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864" w:rsidRDefault="009A1E22">
      <w:pPr>
        <w:pStyle w:val="BodyText"/>
        <w:spacing w:after="240"/>
        <w:rPr>
          <w:rFonts w:ascii="Tahoma" w:hAnsi="Tahoma" w:cs="Tahoma"/>
          <w:b/>
          <w:sz w:val="20"/>
          <w:szCs w:val="20"/>
        </w:rPr>
      </w:pPr>
      <w:bookmarkStart w:id="0" w:name="_GoBack"/>
      <w:bookmarkEnd w:id="0"/>
      <w:r>
        <w:rPr>
          <w:rFonts w:ascii="Tahoma" w:hAnsi="Tahoma" w:cs="Tahoma"/>
          <w:b/>
          <w:sz w:val="20"/>
          <w:szCs w:val="20"/>
        </w:rPr>
        <w:t>Sample Pre-Bid Letter of Credit</w:t>
      </w:r>
    </w:p>
    <w:p w:rsidR="00FF1864" w:rsidRDefault="00FF1864">
      <w:pPr>
        <w:pStyle w:val="BodyText"/>
        <w:rPr>
          <w:rFonts w:ascii="Tahoma" w:hAnsi="Tahoma" w:cs="Tahoma"/>
          <w:sz w:val="20"/>
          <w:szCs w:val="20"/>
        </w:rPr>
      </w:pPr>
    </w:p>
    <w:p w:rsidR="00FF1864" w:rsidRDefault="009A1E22">
      <w:pPr>
        <w:pStyle w:val="BodyText"/>
        <w:rPr>
          <w:rFonts w:ascii="Tahoma" w:hAnsi="Tahoma" w:cs="Tahoma"/>
          <w:sz w:val="20"/>
          <w:szCs w:val="20"/>
        </w:rPr>
      </w:pPr>
      <w:r>
        <w:rPr>
          <w:rFonts w:ascii="Tahoma" w:hAnsi="Tahoma" w:cs="Tahoma"/>
          <w:sz w:val="20"/>
          <w:szCs w:val="20"/>
        </w:rPr>
        <w:t>[On Issuing Bank’s Letterhead]</w:t>
      </w:r>
    </w:p>
    <w:p w:rsidR="00FF1864" w:rsidRDefault="00FF1864">
      <w:pPr>
        <w:pStyle w:val="BodyText"/>
        <w:rPr>
          <w:rFonts w:ascii="Tahoma" w:hAnsi="Tahoma" w:cs="Tahoma"/>
          <w:sz w:val="20"/>
          <w:szCs w:val="20"/>
        </w:rPr>
      </w:pPr>
    </w:p>
    <w:p w:rsidR="00FF1864" w:rsidRDefault="009A1E22">
      <w:pPr>
        <w:pStyle w:val="BodyText"/>
        <w:rPr>
          <w:rFonts w:ascii="Tahoma" w:hAnsi="Tahoma" w:cs="Tahoma"/>
          <w:b/>
          <w:sz w:val="20"/>
          <w:szCs w:val="20"/>
        </w:rPr>
      </w:pPr>
      <w:r>
        <w:rPr>
          <w:rFonts w:ascii="Tahoma" w:hAnsi="Tahoma" w:cs="Tahoma"/>
          <w:b/>
          <w:sz w:val="20"/>
          <w:szCs w:val="20"/>
        </w:rPr>
        <w:t>IRREVOCABLE STANDBY LETTER OF CREDIT</w:t>
      </w:r>
    </w:p>
    <w:p w:rsidR="00FF1864" w:rsidRDefault="00FF1864">
      <w:pPr>
        <w:autoSpaceDE w:val="0"/>
        <w:autoSpaceDN w:val="0"/>
        <w:adjustRightInd w:val="0"/>
        <w:jc w:val="center"/>
        <w:rPr>
          <w:rFonts w:ascii="Tahoma" w:hAnsi="Tahoma" w:cs="Tahoma"/>
          <w:sz w:val="20"/>
          <w:szCs w:val="20"/>
        </w:rPr>
      </w:pPr>
    </w:p>
    <w:p w:rsidR="00FF1864" w:rsidRDefault="009A1E22">
      <w:pPr>
        <w:tabs>
          <w:tab w:val="left" w:pos="360"/>
          <w:tab w:val="left" w:pos="540"/>
          <w:tab w:val="left" w:pos="720"/>
        </w:tabs>
        <w:rPr>
          <w:rFonts w:ascii="Tahoma" w:hAnsi="Tahoma" w:cs="Tahoma"/>
          <w:sz w:val="20"/>
          <w:szCs w:val="20"/>
        </w:rPr>
      </w:pPr>
      <w:r>
        <w:rPr>
          <w:rFonts w:ascii="Tahoma" w:hAnsi="Tahoma" w:cs="Tahoma"/>
          <w:sz w:val="20"/>
          <w:szCs w:val="20"/>
        </w:rPr>
        <w:t>___________________________ (“Date of Issuance”)</w:t>
      </w:r>
    </w:p>
    <w:p w:rsidR="00FF1864" w:rsidRDefault="00FF1864">
      <w:pPr>
        <w:tabs>
          <w:tab w:val="left" w:pos="360"/>
          <w:tab w:val="left" w:pos="540"/>
          <w:tab w:val="left" w:pos="720"/>
        </w:tabs>
        <w:rPr>
          <w:rFonts w:ascii="Tahoma" w:hAnsi="Tahoma" w:cs="Tahoma"/>
          <w:sz w:val="20"/>
          <w:szCs w:val="20"/>
        </w:rPr>
      </w:pPr>
    </w:p>
    <w:p w:rsidR="00FF1864" w:rsidRDefault="009A1E22">
      <w:pPr>
        <w:tabs>
          <w:tab w:val="left" w:pos="360"/>
          <w:tab w:val="left" w:pos="540"/>
          <w:tab w:val="left" w:pos="720"/>
        </w:tabs>
        <w:rPr>
          <w:rFonts w:ascii="Tahoma" w:hAnsi="Tahoma" w:cs="Tahoma"/>
          <w:sz w:val="20"/>
          <w:szCs w:val="20"/>
        </w:rPr>
      </w:pPr>
      <w:r>
        <w:rPr>
          <w:rFonts w:ascii="Tahoma" w:hAnsi="Tahoma" w:cs="Tahoma"/>
          <w:sz w:val="20"/>
          <w:szCs w:val="20"/>
        </w:rPr>
        <w:t>Letter of Credit No. _______________</w:t>
      </w:r>
    </w:p>
    <w:p w:rsidR="00FF1864" w:rsidRDefault="00FF1864">
      <w:pPr>
        <w:tabs>
          <w:tab w:val="left" w:pos="360"/>
          <w:tab w:val="left" w:pos="540"/>
          <w:tab w:val="left" w:pos="720"/>
        </w:tabs>
        <w:rPr>
          <w:rFonts w:ascii="Tahoma" w:hAnsi="Tahoma" w:cs="Tahoma"/>
          <w:sz w:val="20"/>
          <w:szCs w:val="20"/>
        </w:rPr>
      </w:pPr>
    </w:p>
    <w:p w:rsidR="00FF1864" w:rsidRDefault="009A1E22">
      <w:pPr>
        <w:tabs>
          <w:tab w:val="left" w:pos="360"/>
          <w:tab w:val="left" w:pos="540"/>
          <w:tab w:val="left" w:pos="720"/>
        </w:tabs>
        <w:rPr>
          <w:rFonts w:ascii="Tahoma" w:hAnsi="Tahoma" w:cs="Tahoma"/>
          <w:sz w:val="20"/>
          <w:szCs w:val="20"/>
        </w:rPr>
      </w:pPr>
      <w:r>
        <w:rPr>
          <w:rFonts w:ascii="Tahoma" w:hAnsi="Tahoma" w:cs="Tahoma"/>
          <w:sz w:val="20"/>
          <w:szCs w:val="20"/>
          <w:u w:val="single"/>
        </w:rPr>
        <w:t>Beneficiary</w:t>
      </w:r>
      <w:r>
        <w:rPr>
          <w:rFonts w:ascii="Tahoma" w:hAnsi="Tahoma" w:cs="Tahoma"/>
          <w:sz w:val="20"/>
          <w:szCs w:val="20"/>
        </w:rPr>
        <w:t>:</w:t>
      </w:r>
    </w:p>
    <w:p w:rsidR="00FF1864" w:rsidRDefault="007C4AAE">
      <w:pPr>
        <w:autoSpaceDE w:val="0"/>
        <w:rPr>
          <w:rFonts w:ascii="Tahoma" w:hAnsi="Tahoma" w:cs="Tahoma"/>
          <w:sz w:val="20"/>
          <w:szCs w:val="20"/>
        </w:rPr>
      </w:pPr>
      <w:r w:rsidRPr="007C4AAE">
        <w:rPr>
          <w:rFonts w:ascii="Tahoma" w:hAnsi="Tahoma" w:cs="Tahoma"/>
          <w:sz w:val="20"/>
          <w:szCs w:val="20"/>
        </w:rPr>
        <w:t xml:space="preserve">Duquesne Light Company </w:t>
      </w:r>
      <w:r>
        <w:rPr>
          <w:rFonts w:ascii="Tahoma" w:hAnsi="Tahoma" w:cs="Tahoma"/>
          <w:sz w:val="20"/>
          <w:szCs w:val="20"/>
        </w:rPr>
        <w:t>(“The Company</w:t>
      </w:r>
      <w:r w:rsidR="009A1E22">
        <w:rPr>
          <w:rFonts w:ascii="Tahoma" w:hAnsi="Tahoma" w:cs="Tahoma"/>
          <w:sz w:val="20"/>
          <w:szCs w:val="20"/>
        </w:rPr>
        <w:t>”)</w:t>
      </w:r>
    </w:p>
    <w:p w:rsidR="00FF1864" w:rsidRDefault="00FF1864">
      <w:pPr>
        <w:autoSpaceDE w:val="0"/>
        <w:rPr>
          <w:rFonts w:ascii="Tahoma" w:hAnsi="Tahoma" w:cs="Tahoma"/>
          <w:caps/>
          <w:sz w:val="20"/>
          <w:szCs w:val="20"/>
        </w:rPr>
      </w:pPr>
    </w:p>
    <w:p w:rsidR="00FF1864" w:rsidRDefault="009A1E22">
      <w:pPr>
        <w:tabs>
          <w:tab w:val="left" w:pos="360"/>
          <w:tab w:val="left" w:pos="540"/>
          <w:tab w:val="left" w:pos="720"/>
        </w:tabs>
        <w:rPr>
          <w:rFonts w:ascii="Tahoma" w:hAnsi="Tahoma" w:cs="Tahoma"/>
          <w:sz w:val="20"/>
          <w:szCs w:val="20"/>
        </w:rPr>
      </w:pPr>
      <w:r>
        <w:rPr>
          <w:rFonts w:ascii="Tahoma" w:hAnsi="Tahoma" w:cs="Tahoma"/>
          <w:sz w:val="20"/>
          <w:szCs w:val="20"/>
        </w:rPr>
        <w:t xml:space="preserve">C/O Independent </w:t>
      </w:r>
      <w:r w:rsidR="00CB398C">
        <w:rPr>
          <w:rFonts w:ascii="Tahoma" w:hAnsi="Tahoma" w:cs="Tahoma"/>
          <w:sz w:val="20"/>
          <w:szCs w:val="20"/>
        </w:rPr>
        <w:t>Market Monitor</w:t>
      </w:r>
      <w:r>
        <w:rPr>
          <w:rFonts w:ascii="Tahoma" w:hAnsi="Tahoma" w:cs="Tahoma"/>
          <w:sz w:val="20"/>
          <w:szCs w:val="20"/>
        </w:rPr>
        <w:t xml:space="preserve"> – </w:t>
      </w:r>
      <w:r w:rsidR="00CB398C" w:rsidRPr="00CB398C">
        <w:rPr>
          <w:rFonts w:ascii="Tahoma" w:hAnsi="Tahoma" w:cs="Tahoma"/>
          <w:sz w:val="20"/>
          <w:szCs w:val="20"/>
        </w:rPr>
        <w:t>Robert Lee</w:t>
      </w:r>
    </w:p>
    <w:p w:rsidR="00D87B78" w:rsidRDefault="009A1E22">
      <w:pPr>
        <w:tabs>
          <w:tab w:val="left" w:pos="360"/>
          <w:tab w:val="left" w:pos="540"/>
          <w:tab w:val="left" w:pos="720"/>
        </w:tabs>
        <w:rPr>
          <w:rFonts w:ascii="Tahoma" w:hAnsi="Tahoma" w:cs="Tahoma"/>
          <w:sz w:val="20"/>
          <w:szCs w:val="20"/>
        </w:rPr>
      </w:pPr>
      <w:r>
        <w:rPr>
          <w:rFonts w:ascii="Tahoma" w:hAnsi="Tahoma" w:cs="Tahoma"/>
          <w:sz w:val="20"/>
          <w:szCs w:val="20"/>
        </w:rPr>
        <w:t>CRA International</w:t>
      </w:r>
    </w:p>
    <w:p w:rsidR="00FF1864" w:rsidRDefault="009A1E22">
      <w:pPr>
        <w:tabs>
          <w:tab w:val="left" w:pos="360"/>
          <w:tab w:val="left" w:pos="540"/>
          <w:tab w:val="left" w:pos="720"/>
        </w:tabs>
        <w:rPr>
          <w:rFonts w:ascii="Tahoma" w:hAnsi="Tahoma" w:cs="Tahoma"/>
          <w:sz w:val="20"/>
          <w:szCs w:val="20"/>
          <w:lang w:val="fr-FR"/>
        </w:rPr>
      </w:pPr>
      <w:r>
        <w:rPr>
          <w:rFonts w:ascii="Tahoma" w:hAnsi="Tahoma" w:cs="Tahoma"/>
          <w:sz w:val="20"/>
          <w:szCs w:val="20"/>
          <w:lang w:val="fr-FR"/>
        </w:rPr>
        <w:t>200 Clarendon Street, T</w:t>
      </w:r>
      <w:r w:rsidR="00F45BAE">
        <w:rPr>
          <w:rFonts w:ascii="Tahoma" w:hAnsi="Tahoma" w:cs="Tahoma"/>
          <w:sz w:val="20"/>
          <w:szCs w:val="20"/>
          <w:lang w:val="fr-FR"/>
        </w:rPr>
        <w:t>-9</w:t>
      </w:r>
    </w:p>
    <w:p w:rsidR="00FF1864" w:rsidRDefault="009A1E22">
      <w:pPr>
        <w:tabs>
          <w:tab w:val="left" w:pos="360"/>
          <w:tab w:val="left" w:pos="540"/>
          <w:tab w:val="left" w:pos="720"/>
        </w:tabs>
        <w:rPr>
          <w:rFonts w:ascii="Tahoma" w:hAnsi="Tahoma" w:cs="Tahoma"/>
          <w:sz w:val="20"/>
          <w:szCs w:val="20"/>
          <w:lang w:val="fr-FR"/>
        </w:rPr>
      </w:pPr>
      <w:r>
        <w:rPr>
          <w:rFonts w:ascii="Tahoma" w:hAnsi="Tahoma" w:cs="Tahoma"/>
          <w:sz w:val="20"/>
          <w:szCs w:val="20"/>
          <w:lang w:val="fr-FR"/>
        </w:rPr>
        <w:t>Boston, MA  02116-5092</w:t>
      </w:r>
    </w:p>
    <w:p w:rsidR="00FA7F96" w:rsidRDefault="00FA7F96">
      <w:pPr>
        <w:tabs>
          <w:tab w:val="left" w:pos="360"/>
          <w:tab w:val="left" w:pos="540"/>
          <w:tab w:val="left" w:pos="720"/>
        </w:tabs>
        <w:rPr>
          <w:rFonts w:ascii="Tahoma" w:hAnsi="Tahoma" w:cs="Tahoma"/>
          <w:sz w:val="20"/>
          <w:szCs w:val="20"/>
          <w:u w:val="single"/>
        </w:rPr>
      </w:pPr>
    </w:p>
    <w:p w:rsidR="00FF1864" w:rsidRDefault="009A1E22">
      <w:pPr>
        <w:tabs>
          <w:tab w:val="left" w:pos="360"/>
          <w:tab w:val="left" w:pos="540"/>
          <w:tab w:val="left" w:pos="720"/>
        </w:tabs>
        <w:rPr>
          <w:rFonts w:ascii="Tahoma" w:hAnsi="Tahoma" w:cs="Tahoma"/>
          <w:sz w:val="20"/>
          <w:szCs w:val="20"/>
        </w:rPr>
      </w:pPr>
      <w:r>
        <w:rPr>
          <w:rFonts w:ascii="Tahoma" w:hAnsi="Tahoma" w:cs="Tahoma"/>
          <w:sz w:val="20"/>
          <w:szCs w:val="20"/>
          <w:u w:val="single"/>
        </w:rPr>
        <w:t>Applicant</w:t>
      </w:r>
      <w:r>
        <w:rPr>
          <w:rFonts w:ascii="Tahoma" w:hAnsi="Tahoma" w:cs="Tahoma"/>
          <w:sz w:val="20"/>
          <w:szCs w:val="20"/>
        </w:rPr>
        <w:t>:</w:t>
      </w:r>
    </w:p>
    <w:p w:rsidR="00FF1864" w:rsidRDefault="009A1E22">
      <w:pPr>
        <w:tabs>
          <w:tab w:val="left" w:pos="360"/>
          <w:tab w:val="left" w:pos="540"/>
          <w:tab w:val="left" w:pos="720"/>
        </w:tabs>
        <w:rPr>
          <w:rFonts w:ascii="Tahoma" w:hAnsi="Tahoma" w:cs="Tahoma"/>
          <w:sz w:val="20"/>
          <w:szCs w:val="20"/>
        </w:rPr>
      </w:pPr>
      <w:r>
        <w:rPr>
          <w:rFonts w:ascii="Tahoma" w:hAnsi="Tahoma" w:cs="Tahoma"/>
          <w:sz w:val="20"/>
          <w:szCs w:val="20"/>
        </w:rPr>
        <w:t>[Name of Bidder]</w:t>
      </w:r>
    </w:p>
    <w:p w:rsidR="00FF1864" w:rsidRDefault="009A1E22">
      <w:pPr>
        <w:tabs>
          <w:tab w:val="left" w:pos="360"/>
          <w:tab w:val="left" w:pos="540"/>
          <w:tab w:val="left" w:pos="720"/>
        </w:tabs>
        <w:rPr>
          <w:rFonts w:ascii="Tahoma" w:hAnsi="Tahoma" w:cs="Tahoma"/>
          <w:sz w:val="20"/>
          <w:szCs w:val="20"/>
        </w:rPr>
      </w:pPr>
      <w:r>
        <w:rPr>
          <w:rFonts w:ascii="Tahoma" w:hAnsi="Tahoma" w:cs="Tahoma"/>
          <w:sz w:val="20"/>
          <w:szCs w:val="20"/>
        </w:rPr>
        <w:t>[Address]</w:t>
      </w:r>
    </w:p>
    <w:p w:rsidR="00FF1864" w:rsidRDefault="00FF1864">
      <w:pPr>
        <w:tabs>
          <w:tab w:val="left" w:pos="360"/>
          <w:tab w:val="left" w:pos="720"/>
          <w:tab w:val="left" w:pos="810"/>
        </w:tabs>
        <w:spacing w:after="240" w:line="480" w:lineRule="auto"/>
        <w:jc w:val="both"/>
        <w:rPr>
          <w:rFonts w:ascii="Tahoma" w:hAnsi="Tahoma" w:cs="Tahoma"/>
          <w:sz w:val="20"/>
          <w:szCs w:val="20"/>
        </w:rPr>
      </w:pPr>
    </w:p>
    <w:p w:rsidR="00FF1864" w:rsidRDefault="009A1E22">
      <w:pPr>
        <w:numPr>
          <w:ilvl w:val="0"/>
          <w:numId w:val="7"/>
        </w:numPr>
        <w:tabs>
          <w:tab w:val="left" w:pos="360"/>
          <w:tab w:val="left" w:pos="720"/>
          <w:tab w:val="left" w:pos="810"/>
        </w:tabs>
        <w:spacing w:after="240" w:line="360" w:lineRule="auto"/>
        <w:jc w:val="both"/>
        <w:rPr>
          <w:rFonts w:ascii="Tahoma" w:hAnsi="Tahoma" w:cs="Tahoma"/>
          <w:sz w:val="20"/>
          <w:szCs w:val="20"/>
        </w:rPr>
      </w:pPr>
      <w:r>
        <w:rPr>
          <w:rFonts w:ascii="Tahoma" w:hAnsi="Tahoma" w:cs="Tahoma"/>
          <w:sz w:val="20"/>
          <w:szCs w:val="20"/>
        </w:rPr>
        <w:t xml:space="preserve">We, _______________________ (the “Issuing Bank”) hereby establish in your favor this irrevocable Letter of Credit (this “Letter of Credit”) for the account of _______________________ (the “Bidder”), in the amount of USD $________________, effective immediately and available to you at sight upon demand by all of you at our counters at __________________ [Location].  This Letter of Credit, unless terminated earlier in accordance with the provisions hereof or otherwise extended, shall remain in full force and effect at least until (i) the PaPUC has accepted the results of the Default Service </w:t>
      </w:r>
      <w:r w:rsidR="00941E34">
        <w:rPr>
          <w:rFonts w:ascii="Tahoma" w:hAnsi="Tahoma" w:cs="Tahoma"/>
          <w:sz w:val="20"/>
        </w:rPr>
        <w:t>Residential/Small C&amp;I/Medium C&amp;I (Fixed Price) Auction and/or Default Service Large C&amp;I (Hourly Priced) Auction</w:t>
      </w:r>
      <w:r w:rsidR="00941E34">
        <w:rPr>
          <w:rFonts w:ascii="Tahoma" w:hAnsi="Tahoma" w:cs="Tahoma"/>
          <w:sz w:val="20"/>
          <w:szCs w:val="20"/>
        </w:rPr>
        <w:t xml:space="preserve"> </w:t>
      </w:r>
      <w:r>
        <w:rPr>
          <w:rFonts w:ascii="Tahoma" w:hAnsi="Tahoma" w:cs="Tahoma"/>
          <w:sz w:val="20"/>
          <w:szCs w:val="20"/>
        </w:rPr>
        <w:t xml:space="preserve">and the Bidder does not hold a winning Bid in the respective auction; or (ii) the PaPUC has accepted the results of the </w:t>
      </w:r>
      <w:r w:rsidR="003D04D9">
        <w:rPr>
          <w:rFonts w:ascii="Tahoma" w:hAnsi="Tahoma" w:cs="Tahoma"/>
          <w:sz w:val="20"/>
        </w:rPr>
        <w:t>Default Service Residential/Small C&amp;I/Medium C&amp;I (Fixed Price) Auction and/or Default Service Large C&amp;I (Hourly Priced) Auction</w:t>
      </w:r>
      <w:r>
        <w:rPr>
          <w:rFonts w:ascii="Tahoma" w:hAnsi="Tahoma" w:cs="Tahoma"/>
          <w:sz w:val="20"/>
          <w:szCs w:val="20"/>
        </w:rPr>
        <w:t xml:space="preserve">, and the Bidder holds a winning Bid, the Bidder has executed the Default Service Supplier Master Agreement (“Default Service SMA”) associated with its winning Bid, and the Bidder has satisfied the creditworthiness standards of such Default Service SMA; or (iii) the PaPUC has rejected the results of the </w:t>
      </w:r>
      <w:r w:rsidR="003D04D9">
        <w:rPr>
          <w:rFonts w:ascii="Tahoma" w:hAnsi="Tahoma" w:cs="Tahoma"/>
          <w:sz w:val="20"/>
        </w:rPr>
        <w:t>Default Service Residential/Small C&amp;I/Medium C&amp;I (Fixed Price) Auction and/or Default Service Large C&amp;I (Hourly Priced) Auction</w:t>
      </w:r>
      <w:r>
        <w:rPr>
          <w:rFonts w:ascii="Tahoma" w:hAnsi="Tahoma" w:cs="Tahoma"/>
          <w:sz w:val="20"/>
          <w:szCs w:val="20"/>
        </w:rPr>
        <w:t>; or (iv) the expiration date of this Letter of Credit, ________ which is at least thirty (30) days following the Bid Date.</w:t>
      </w:r>
    </w:p>
    <w:p w:rsidR="00FF1864" w:rsidRDefault="009A1E22">
      <w:pPr>
        <w:numPr>
          <w:ilvl w:val="0"/>
          <w:numId w:val="5"/>
        </w:numPr>
        <w:tabs>
          <w:tab w:val="left" w:pos="360"/>
        </w:tabs>
        <w:spacing w:after="240" w:line="360" w:lineRule="auto"/>
        <w:jc w:val="both"/>
        <w:rPr>
          <w:rFonts w:ascii="Tahoma" w:hAnsi="Tahoma" w:cs="Tahoma"/>
          <w:sz w:val="20"/>
          <w:szCs w:val="20"/>
        </w:rPr>
      </w:pPr>
      <w:r>
        <w:rPr>
          <w:rFonts w:ascii="Tahoma" w:hAnsi="Tahoma" w:cs="Tahoma"/>
          <w:sz w:val="20"/>
          <w:szCs w:val="20"/>
        </w:rPr>
        <w:lastRenderedPageBreak/>
        <w:t xml:space="preserve">This Letter of Credit is issued at the request of the Bidder, and we hereby irrevocably authorize you to draw on us, in accordance with the terms and conditions hereof, up to the maximum amount of this Letter of Credit, subject to reduction as provided in Paragraph 11 hereof. This Letter of Credit may be drawn by presenting documents required in Paragraph 3 hereof and your certificate, in the form of Annex 1, stating that the Bidder: </w:t>
      </w:r>
    </w:p>
    <w:p w:rsidR="00FF1864" w:rsidRDefault="009A1E22">
      <w:pPr>
        <w:pStyle w:val="ListBulletPara"/>
        <w:numPr>
          <w:ilvl w:val="0"/>
          <w:numId w:val="1"/>
        </w:numPr>
        <w:tabs>
          <w:tab w:val="left" w:pos="720"/>
        </w:tabs>
        <w:spacing w:line="240" w:lineRule="auto"/>
        <w:rPr>
          <w:rFonts w:ascii="Tahoma" w:hAnsi="Tahoma" w:cs="Tahoma"/>
          <w:sz w:val="20"/>
        </w:rPr>
      </w:pPr>
      <w:r>
        <w:rPr>
          <w:rFonts w:ascii="Tahoma" w:hAnsi="Tahoma" w:cs="Tahoma"/>
          <w:sz w:val="20"/>
        </w:rPr>
        <w:t xml:space="preserve">“has made a material omission or misrepresentation in its Part 1 Application or in its Part 2 Application to participate in </w:t>
      </w:r>
      <w:r w:rsidR="00BF30F1" w:rsidRPr="007C4AAE">
        <w:rPr>
          <w:rFonts w:ascii="Tahoma" w:hAnsi="Tahoma" w:cs="Tahoma"/>
          <w:sz w:val="20"/>
        </w:rPr>
        <w:t>Duquesne Light Company</w:t>
      </w:r>
      <w:r>
        <w:rPr>
          <w:rFonts w:ascii="Tahoma" w:hAnsi="Tahoma" w:cs="Tahoma"/>
          <w:sz w:val="20"/>
        </w:rPr>
        <w:t>’ Default Service Residential/</w:t>
      </w:r>
      <w:r w:rsidR="00C85BDE">
        <w:rPr>
          <w:rFonts w:ascii="Tahoma" w:hAnsi="Tahoma" w:cs="Tahoma"/>
          <w:sz w:val="20"/>
        </w:rPr>
        <w:t xml:space="preserve">Small C&amp;I/Medium C&amp;I (Fixed Price) </w:t>
      </w:r>
      <w:r>
        <w:rPr>
          <w:rFonts w:ascii="Tahoma" w:hAnsi="Tahoma" w:cs="Tahoma"/>
          <w:sz w:val="20"/>
        </w:rPr>
        <w:t>Auction an</w:t>
      </w:r>
      <w:r w:rsidR="00C85BDE">
        <w:rPr>
          <w:rFonts w:ascii="Tahoma" w:hAnsi="Tahoma" w:cs="Tahoma"/>
          <w:sz w:val="20"/>
        </w:rPr>
        <w:t>d/or Default Service Large C&amp;I</w:t>
      </w:r>
      <w:r>
        <w:rPr>
          <w:rFonts w:ascii="Tahoma" w:hAnsi="Tahoma" w:cs="Tahoma"/>
          <w:sz w:val="20"/>
        </w:rPr>
        <w:t xml:space="preserve"> (Hourly Priced) Auction”; or </w:t>
      </w:r>
    </w:p>
    <w:p w:rsidR="00FF1864" w:rsidRDefault="009A1E22">
      <w:pPr>
        <w:pStyle w:val="ListBulletPara"/>
        <w:numPr>
          <w:ilvl w:val="0"/>
          <w:numId w:val="1"/>
        </w:numPr>
        <w:tabs>
          <w:tab w:val="left" w:pos="720"/>
        </w:tabs>
        <w:spacing w:line="240" w:lineRule="auto"/>
        <w:rPr>
          <w:rFonts w:ascii="Tahoma" w:hAnsi="Tahoma" w:cs="Tahoma"/>
          <w:sz w:val="20"/>
        </w:rPr>
      </w:pPr>
      <w:r>
        <w:rPr>
          <w:rFonts w:ascii="Tahoma" w:hAnsi="Tahoma" w:cs="Tahoma"/>
          <w:sz w:val="20"/>
        </w:rPr>
        <w:t xml:space="preserve">“has disclosed information relating to its Application or its Bids publicly or to any other party before the PaPUC has rendered a decision on the results of the </w:t>
      </w:r>
      <w:r w:rsidR="00C85BDE">
        <w:rPr>
          <w:rFonts w:ascii="Tahoma" w:hAnsi="Tahoma" w:cs="Tahoma"/>
          <w:sz w:val="20"/>
        </w:rPr>
        <w:t>Default Service Residential/Small C&amp;I/Medium C&amp;I (Fixed Price) Auction and/or Default Service Large C&amp;I (Hourly Priced) Auction</w:t>
      </w:r>
      <w:r>
        <w:rPr>
          <w:rFonts w:ascii="Tahoma" w:hAnsi="Tahoma" w:cs="Tahoma"/>
          <w:sz w:val="20"/>
        </w:rPr>
        <w:t xml:space="preserve">”; or </w:t>
      </w:r>
    </w:p>
    <w:p w:rsidR="00FF1864" w:rsidRDefault="009A1E22">
      <w:pPr>
        <w:pStyle w:val="ListBulletPara"/>
        <w:numPr>
          <w:ilvl w:val="0"/>
          <w:numId w:val="1"/>
        </w:numPr>
        <w:tabs>
          <w:tab w:val="left" w:pos="720"/>
        </w:tabs>
        <w:spacing w:line="240" w:lineRule="auto"/>
        <w:rPr>
          <w:rFonts w:ascii="Tahoma" w:hAnsi="Tahoma" w:cs="Tahoma"/>
          <w:sz w:val="20"/>
        </w:rPr>
      </w:pPr>
      <w:r>
        <w:rPr>
          <w:rFonts w:ascii="Tahoma" w:hAnsi="Tahoma" w:cs="Tahoma"/>
          <w:sz w:val="20"/>
        </w:rPr>
        <w:t xml:space="preserve">“has won one or more tranches and has failed to execute the Default Service SMA(s) within three (3) business days of the PaPUC's approval of the results of the </w:t>
      </w:r>
      <w:r w:rsidR="00C85BDE">
        <w:rPr>
          <w:rFonts w:ascii="Tahoma" w:hAnsi="Tahoma" w:cs="Tahoma"/>
          <w:sz w:val="20"/>
        </w:rPr>
        <w:t>Default Service Residential/Small C&amp;I/Medium C&amp;I (Fixed Price) Auction and/or Default Service Large C&amp;I (Hourly Priced) Auction</w:t>
      </w:r>
      <w:r>
        <w:rPr>
          <w:rFonts w:ascii="Tahoma" w:hAnsi="Tahoma" w:cs="Tahoma"/>
          <w:sz w:val="20"/>
        </w:rPr>
        <w:t>”; or</w:t>
      </w:r>
    </w:p>
    <w:p w:rsidR="00FF1864" w:rsidRDefault="009A1E22">
      <w:pPr>
        <w:pStyle w:val="ListBulletPara"/>
        <w:numPr>
          <w:ilvl w:val="0"/>
          <w:numId w:val="1"/>
        </w:numPr>
        <w:tabs>
          <w:tab w:val="left" w:pos="720"/>
        </w:tabs>
        <w:spacing w:line="240" w:lineRule="auto"/>
        <w:rPr>
          <w:rFonts w:ascii="Tahoma" w:hAnsi="Tahoma" w:cs="Tahoma"/>
          <w:sz w:val="20"/>
        </w:rPr>
      </w:pPr>
      <w:r>
        <w:rPr>
          <w:rFonts w:ascii="Tahoma" w:hAnsi="Tahoma" w:cs="Tahoma"/>
          <w:sz w:val="20"/>
        </w:rPr>
        <w:t>“has won one or more tranches and has failed to meet the creditworthiness requiremen</w:t>
      </w:r>
      <w:r w:rsidR="003C34F0">
        <w:rPr>
          <w:rFonts w:ascii="Tahoma" w:hAnsi="Tahoma" w:cs="Tahoma"/>
          <w:sz w:val="20"/>
        </w:rPr>
        <w:t>ts of the Default Service SMA</w:t>
      </w:r>
      <w:r>
        <w:rPr>
          <w:rFonts w:ascii="Tahoma" w:hAnsi="Tahoma" w:cs="Tahoma"/>
          <w:sz w:val="20"/>
        </w:rPr>
        <w:t xml:space="preserve"> at the time of their execution”.</w:t>
      </w:r>
    </w:p>
    <w:p w:rsidR="00FF1864" w:rsidRDefault="009A1E22" w:rsidP="008061A2">
      <w:pPr>
        <w:pStyle w:val="BodyTextIndent2"/>
        <w:numPr>
          <w:ilvl w:val="0"/>
          <w:numId w:val="3"/>
        </w:numPr>
        <w:tabs>
          <w:tab w:val="left" w:pos="810"/>
        </w:tabs>
        <w:spacing w:after="240" w:line="360" w:lineRule="auto"/>
        <w:jc w:val="both"/>
        <w:rPr>
          <w:rFonts w:ascii="Tahoma" w:hAnsi="Tahoma" w:cs="Tahoma"/>
          <w:sz w:val="20"/>
          <w:szCs w:val="20"/>
        </w:rPr>
      </w:pPr>
      <w:r>
        <w:rPr>
          <w:rFonts w:ascii="Tahoma" w:hAnsi="Tahoma" w:cs="Tahoma"/>
          <w:sz w:val="20"/>
          <w:szCs w:val="20"/>
        </w:rPr>
        <w:t xml:space="preserve">A partial or full drawing hereunder may be made by you on any Business Day </w:t>
      </w:r>
      <w:r>
        <w:rPr>
          <w:rFonts w:ascii="Tahoma" w:hAnsi="Tahoma" w:cs="Tahoma"/>
          <w:bCs/>
          <w:sz w:val="20"/>
          <w:szCs w:val="20"/>
        </w:rPr>
        <w:t>on or prior to the expiration</w:t>
      </w:r>
      <w:r>
        <w:rPr>
          <w:rFonts w:ascii="Tahoma" w:hAnsi="Tahoma" w:cs="Tahoma"/>
          <w:sz w:val="20"/>
          <w:szCs w:val="20"/>
        </w:rPr>
        <w:t xml:space="preserve"> of this Letter of Credit by delivering, by no later than 11:00 A.M. (prevailing Eastern Time</w:t>
      </w:r>
      <w:r>
        <w:rPr>
          <w:rStyle w:val="FootnoteCharacters"/>
          <w:rFonts w:ascii="Tahoma" w:hAnsi="Tahoma" w:cs="Tahoma"/>
          <w:sz w:val="20"/>
          <w:szCs w:val="20"/>
        </w:rPr>
        <w:footnoteReference w:id="1"/>
      </w:r>
      <w:r>
        <w:rPr>
          <w:rFonts w:ascii="Tahoma" w:hAnsi="Tahoma" w:cs="Tahoma"/>
          <w:sz w:val="20"/>
          <w:szCs w:val="20"/>
        </w:rPr>
        <w:t xml:space="preserve">) on such Business Day to ______________ (Issuing Bank), _________________________________ (address), (i) a notice in the form of Annex 1 hereto executed by an Authorized Officer of </w:t>
      </w:r>
      <w:r w:rsidR="008061A2" w:rsidRPr="008061A2">
        <w:rPr>
          <w:rFonts w:ascii="Tahoma" w:hAnsi="Tahoma" w:cs="Tahoma"/>
          <w:sz w:val="20"/>
          <w:szCs w:val="20"/>
        </w:rPr>
        <w:t>Duquesne Light Company</w:t>
      </w:r>
      <w:r>
        <w:rPr>
          <w:rFonts w:ascii="Tahoma" w:hAnsi="Tahoma" w:cs="Tahoma"/>
          <w:sz w:val="20"/>
          <w:szCs w:val="20"/>
        </w:rPr>
        <w:t xml:space="preserve"> and (ii) your draft in the form of Annex 2 hereto, appropriately completed and duly signed by an Authorized Officer of </w:t>
      </w:r>
      <w:r w:rsidR="008061A2" w:rsidRPr="008061A2">
        <w:rPr>
          <w:rFonts w:ascii="Tahoma" w:hAnsi="Tahoma" w:cs="Tahoma"/>
          <w:sz w:val="20"/>
          <w:szCs w:val="20"/>
        </w:rPr>
        <w:t>Duquesne Light Company</w:t>
      </w:r>
      <w:r>
        <w:rPr>
          <w:rFonts w:ascii="Tahoma" w:hAnsi="Tahoma" w:cs="Tahoma"/>
          <w:sz w:val="20"/>
          <w:szCs w:val="20"/>
        </w:rPr>
        <w:t>. Authorized Officer shall mean President, Treasurer, any Vice President or any Assistant Treasurer.</w:t>
      </w:r>
    </w:p>
    <w:p w:rsidR="00FF1864" w:rsidRDefault="009A1E22">
      <w:pPr>
        <w:pStyle w:val="BodyTextIndent2"/>
        <w:numPr>
          <w:ilvl w:val="0"/>
          <w:numId w:val="3"/>
        </w:numPr>
        <w:tabs>
          <w:tab w:val="left" w:pos="360"/>
          <w:tab w:val="left" w:pos="810"/>
        </w:tabs>
        <w:spacing w:after="240" w:line="360" w:lineRule="auto"/>
        <w:jc w:val="both"/>
        <w:rPr>
          <w:rFonts w:ascii="Tahoma" w:hAnsi="Tahoma" w:cs="Tahoma"/>
          <w:sz w:val="20"/>
          <w:szCs w:val="20"/>
        </w:rPr>
      </w:pPr>
      <w:r>
        <w:rPr>
          <w:rFonts w:ascii="Tahoma" w:hAnsi="Tahoma" w:cs="Tahoma"/>
          <w:sz w:val="20"/>
          <w:szCs w:val="20"/>
        </w:rPr>
        <w:t xml:space="preserve">We hereby agree to honor a drawing hereunder made in compliance with the terms and conditions of this Letter of Credit by transferring in immediately available funds the amount specified in the draft delivered to us in connection with such drawing to your account at such bank in the United States as you may specify in your draft delivered to us pursuant to Paragraph 3 hereof, by 3:00 PM (prevailing Eastern Time) on the date of such drawing if delivery of this requisite document is made prior to 11:00 AM (prevailing Eastern Time) on a </w:t>
      </w:r>
      <w:r>
        <w:rPr>
          <w:rFonts w:ascii="Tahoma" w:hAnsi="Tahoma" w:cs="Tahoma"/>
          <w:sz w:val="20"/>
          <w:szCs w:val="20"/>
        </w:rPr>
        <w:lastRenderedPageBreak/>
        <w:t>Business Day pursuant to Paragraph 3 hereinabove, but at the opening of business on the first Business Day next succeeding the date of such drawing if delivery of the requisite document is made on or after 11:00 AM (prevailing Eastern Time) on any Business Day pursuant to Paragraph 3 hereinabove.</w:t>
      </w:r>
    </w:p>
    <w:p w:rsidR="00FF1864" w:rsidRDefault="009A1E22">
      <w:pPr>
        <w:pStyle w:val="BodyTextIndent2"/>
        <w:numPr>
          <w:ilvl w:val="0"/>
          <w:numId w:val="3"/>
        </w:numPr>
        <w:tabs>
          <w:tab w:val="left" w:pos="360"/>
          <w:tab w:val="left" w:pos="810"/>
        </w:tabs>
        <w:spacing w:after="240" w:line="360" w:lineRule="auto"/>
        <w:jc w:val="both"/>
        <w:rPr>
          <w:rFonts w:ascii="Tahoma" w:hAnsi="Tahoma" w:cs="Tahoma"/>
          <w:sz w:val="20"/>
          <w:szCs w:val="20"/>
        </w:rPr>
      </w:pPr>
      <w:r>
        <w:rPr>
          <w:rFonts w:ascii="Tahoma" w:hAnsi="Tahoma" w:cs="Tahoma"/>
          <w:sz w:val="20"/>
          <w:szCs w:val="20"/>
        </w:rPr>
        <w:t>If a demand for payment made by you hereunder does not, in any instance, conform to the terms and conditions of this Letter of Credit, we shall give you prompt notice (not exceeding three (3) Business Days following the date of receipt of the documents) that the demand for payment was not effected in accordance with the terms and conditions of this Letter of Credit, stating the reasons why the demand for payment was not so effected, and that we will upon your instructions hold any documents at your disposal or return the same to you.  Upon being notified that the demand for payment was not effected in conformity with this Letter of Credit, you may attempt to correct any such non-conforming demand for payment to the extent that you are entitled to do so, provided, however, in such event a conforming demand for payment must be made prior to expiry in accordance with the terms of this Letter of Credit.</w:t>
      </w:r>
    </w:p>
    <w:p w:rsidR="00FF1864" w:rsidRDefault="009A1E22">
      <w:pPr>
        <w:pStyle w:val="BodyTextIndent2"/>
        <w:numPr>
          <w:ilvl w:val="0"/>
          <w:numId w:val="3"/>
        </w:numPr>
        <w:tabs>
          <w:tab w:val="left" w:pos="360"/>
          <w:tab w:val="left" w:pos="810"/>
        </w:tabs>
        <w:spacing w:after="240" w:line="360" w:lineRule="auto"/>
        <w:jc w:val="both"/>
        <w:rPr>
          <w:rFonts w:ascii="Tahoma" w:hAnsi="Tahoma" w:cs="Tahoma"/>
          <w:sz w:val="20"/>
          <w:szCs w:val="20"/>
        </w:rPr>
      </w:pPr>
      <w:r>
        <w:rPr>
          <w:rFonts w:ascii="Tahoma" w:hAnsi="Tahoma" w:cs="Tahoma"/>
          <w:sz w:val="20"/>
          <w:szCs w:val="20"/>
        </w:rPr>
        <w:t xml:space="preserve">This Letter of Credit shall automatically terminate and be cancelled on the earliest of (i) the making by you </w:t>
      </w:r>
      <w:r>
        <w:rPr>
          <w:rFonts w:ascii="Tahoma" w:hAnsi="Tahoma" w:cs="Tahoma"/>
          <w:bCs/>
          <w:sz w:val="20"/>
          <w:szCs w:val="20"/>
        </w:rPr>
        <w:t>and payment by us</w:t>
      </w:r>
      <w:r>
        <w:rPr>
          <w:rFonts w:ascii="Tahoma" w:hAnsi="Tahoma" w:cs="Tahoma"/>
          <w:sz w:val="20"/>
          <w:szCs w:val="20"/>
        </w:rPr>
        <w:t xml:space="preserve"> of the drawings in an amount equal to the maximum amount available to be made hereunder, (ii) the date we receive from you a Certificate of Expiration in the form of Annex 3 hereto, (iii) the above-stated expiration date hereof.</w:t>
      </w:r>
    </w:p>
    <w:p w:rsidR="00FF1864" w:rsidRDefault="009A1E22">
      <w:pPr>
        <w:pStyle w:val="BodyTextIndent2"/>
        <w:numPr>
          <w:ilvl w:val="0"/>
          <w:numId w:val="3"/>
        </w:numPr>
        <w:tabs>
          <w:tab w:val="left" w:pos="360"/>
          <w:tab w:val="left" w:pos="810"/>
        </w:tabs>
        <w:spacing w:after="240" w:line="360" w:lineRule="auto"/>
        <w:jc w:val="both"/>
        <w:rPr>
          <w:rFonts w:ascii="Tahoma" w:hAnsi="Tahoma" w:cs="Tahoma"/>
          <w:sz w:val="20"/>
          <w:szCs w:val="20"/>
        </w:rPr>
      </w:pPr>
      <w:r>
        <w:rPr>
          <w:rFonts w:ascii="Tahoma" w:hAnsi="Tahoma" w:cs="Tahoma"/>
          <w:sz w:val="20"/>
          <w:szCs w:val="20"/>
        </w:rPr>
        <w:t>As used herein:</w:t>
      </w:r>
    </w:p>
    <w:p w:rsidR="00FF1864" w:rsidRDefault="009A1E22">
      <w:pPr>
        <w:tabs>
          <w:tab w:val="left" w:pos="360"/>
          <w:tab w:val="left" w:pos="810"/>
        </w:tabs>
        <w:spacing w:after="240" w:line="360" w:lineRule="auto"/>
        <w:ind w:left="360"/>
        <w:jc w:val="both"/>
        <w:rPr>
          <w:rFonts w:ascii="Tahoma" w:hAnsi="Tahoma" w:cs="Tahoma"/>
          <w:sz w:val="20"/>
          <w:szCs w:val="20"/>
        </w:rPr>
      </w:pPr>
      <w:r>
        <w:rPr>
          <w:rFonts w:ascii="Tahoma" w:hAnsi="Tahoma" w:cs="Tahoma"/>
          <w:sz w:val="20"/>
          <w:szCs w:val="20"/>
        </w:rPr>
        <w:t>“</w:t>
      </w:r>
      <w:r>
        <w:rPr>
          <w:rFonts w:ascii="Tahoma" w:hAnsi="Tahoma" w:cs="Tahoma"/>
          <w:sz w:val="20"/>
          <w:szCs w:val="20"/>
          <w:u w:val="single"/>
        </w:rPr>
        <w:t>Authorized Officer”</w:t>
      </w:r>
      <w:r>
        <w:rPr>
          <w:rFonts w:ascii="Tahoma" w:hAnsi="Tahoma" w:cs="Tahoma"/>
          <w:sz w:val="20"/>
          <w:szCs w:val="20"/>
        </w:rPr>
        <w:t xml:space="preserve"> shall mean President, Treasurer, any Vice President or any Assistant Treasurer. </w:t>
      </w:r>
    </w:p>
    <w:p w:rsidR="00FF1864" w:rsidRDefault="009A1E22">
      <w:pPr>
        <w:tabs>
          <w:tab w:val="left" w:pos="360"/>
          <w:tab w:val="left" w:pos="810"/>
        </w:tabs>
        <w:spacing w:after="240" w:line="360" w:lineRule="auto"/>
        <w:ind w:left="360"/>
        <w:jc w:val="both"/>
        <w:rPr>
          <w:rFonts w:ascii="Tahoma" w:hAnsi="Tahoma" w:cs="Tahoma"/>
          <w:sz w:val="20"/>
          <w:szCs w:val="20"/>
        </w:rPr>
      </w:pPr>
      <w:r>
        <w:rPr>
          <w:rFonts w:ascii="Tahoma" w:hAnsi="Tahoma" w:cs="Tahoma"/>
          <w:sz w:val="20"/>
          <w:szCs w:val="20"/>
        </w:rPr>
        <w:t>“</w:t>
      </w:r>
      <w:r>
        <w:rPr>
          <w:rFonts w:ascii="Tahoma" w:hAnsi="Tahoma" w:cs="Tahoma"/>
          <w:sz w:val="20"/>
          <w:szCs w:val="20"/>
          <w:u w:val="single"/>
        </w:rPr>
        <w:t>Bid Date</w:t>
      </w:r>
      <w:r>
        <w:rPr>
          <w:rFonts w:ascii="Tahoma" w:hAnsi="Tahoma" w:cs="Tahoma"/>
          <w:sz w:val="20"/>
          <w:szCs w:val="20"/>
        </w:rPr>
        <w:t>” shall mean the day when the Default Service auctions are conducted.</w:t>
      </w:r>
    </w:p>
    <w:p w:rsidR="00FF1864" w:rsidRDefault="009A1E22">
      <w:pPr>
        <w:tabs>
          <w:tab w:val="left" w:pos="360"/>
          <w:tab w:val="left" w:pos="810"/>
        </w:tabs>
        <w:spacing w:after="240" w:line="360" w:lineRule="auto"/>
        <w:ind w:left="360"/>
        <w:jc w:val="both"/>
        <w:rPr>
          <w:rFonts w:ascii="Tahoma" w:hAnsi="Tahoma" w:cs="Tahoma"/>
          <w:sz w:val="20"/>
          <w:szCs w:val="20"/>
        </w:rPr>
      </w:pPr>
      <w:r>
        <w:rPr>
          <w:rFonts w:ascii="Tahoma" w:hAnsi="Tahoma" w:cs="Tahoma"/>
          <w:sz w:val="20"/>
          <w:szCs w:val="20"/>
        </w:rPr>
        <w:t>“</w:t>
      </w:r>
      <w:r>
        <w:rPr>
          <w:rFonts w:ascii="Tahoma" w:hAnsi="Tahoma" w:cs="Tahoma"/>
          <w:sz w:val="20"/>
          <w:szCs w:val="20"/>
          <w:u w:val="single"/>
        </w:rPr>
        <w:t>Bidder</w:t>
      </w:r>
      <w:r>
        <w:rPr>
          <w:rFonts w:ascii="Tahoma" w:hAnsi="Tahoma" w:cs="Tahoma"/>
          <w:sz w:val="20"/>
          <w:szCs w:val="20"/>
        </w:rPr>
        <w:t xml:space="preserve">” shall mean a party that submits a Part 1 Application and a Part 2 Application to </w:t>
      </w:r>
      <w:r w:rsidR="008061A2" w:rsidRPr="008061A2">
        <w:rPr>
          <w:rFonts w:ascii="Tahoma" w:hAnsi="Tahoma" w:cs="Tahoma"/>
          <w:sz w:val="20"/>
          <w:szCs w:val="20"/>
        </w:rPr>
        <w:t>Duquesne Light Company</w:t>
      </w:r>
      <w:r>
        <w:rPr>
          <w:rFonts w:ascii="Tahoma" w:hAnsi="Tahoma" w:cs="Tahoma"/>
          <w:sz w:val="20"/>
          <w:szCs w:val="20"/>
        </w:rPr>
        <w:t xml:space="preserve"> in response to </w:t>
      </w:r>
      <w:r w:rsidR="008061A2" w:rsidRPr="008061A2">
        <w:rPr>
          <w:rFonts w:ascii="Tahoma" w:hAnsi="Tahoma" w:cs="Tahoma"/>
          <w:sz w:val="20"/>
          <w:szCs w:val="20"/>
        </w:rPr>
        <w:t>Duquesne Light Company</w:t>
      </w:r>
      <w:r>
        <w:rPr>
          <w:rFonts w:ascii="Tahoma" w:hAnsi="Tahoma" w:cs="Tahoma"/>
          <w:sz w:val="20"/>
          <w:szCs w:val="20"/>
        </w:rPr>
        <w:t>’ Default Service Residential/</w:t>
      </w:r>
      <w:r w:rsidR="008061A2">
        <w:rPr>
          <w:rFonts w:ascii="Tahoma" w:hAnsi="Tahoma" w:cs="Tahoma"/>
          <w:sz w:val="20"/>
          <w:szCs w:val="20"/>
        </w:rPr>
        <w:t>Small C&amp;I/Medium C&amp;I</w:t>
      </w:r>
      <w:r>
        <w:rPr>
          <w:rFonts w:ascii="Tahoma" w:hAnsi="Tahoma" w:cs="Tahoma"/>
          <w:sz w:val="20"/>
          <w:szCs w:val="20"/>
        </w:rPr>
        <w:t xml:space="preserve"> </w:t>
      </w:r>
      <w:r w:rsidR="008061A2">
        <w:rPr>
          <w:rFonts w:ascii="Tahoma" w:hAnsi="Tahoma" w:cs="Tahoma"/>
          <w:sz w:val="20"/>
          <w:szCs w:val="20"/>
        </w:rPr>
        <w:t xml:space="preserve">(Fixed Price) </w:t>
      </w:r>
      <w:r>
        <w:rPr>
          <w:rFonts w:ascii="Tahoma" w:hAnsi="Tahoma" w:cs="Tahoma"/>
          <w:sz w:val="20"/>
          <w:szCs w:val="20"/>
        </w:rPr>
        <w:t xml:space="preserve">Auction and/or the Default Service </w:t>
      </w:r>
      <w:r w:rsidR="00D207F7">
        <w:rPr>
          <w:rFonts w:ascii="Tahoma" w:hAnsi="Tahoma" w:cs="Tahoma"/>
          <w:sz w:val="20"/>
          <w:szCs w:val="20"/>
        </w:rPr>
        <w:t>Large</w:t>
      </w:r>
      <w:r w:rsidR="008061A2">
        <w:rPr>
          <w:rFonts w:ascii="Tahoma" w:hAnsi="Tahoma" w:cs="Tahoma"/>
          <w:sz w:val="20"/>
          <w:szCs w:val="20"/>
        </w:rPr>
        <w:t xml:space="preserve"> C&amp;I</w:t>
      </w:r>
      <w:r>
        <w:rPr>
          <w:rFonts w:ascii="Tahoma" w:hAnsi="Tahoma" w:cs="Tahoma"/>
          <w:sz w:val="20"/>
          <w:szCs w:val="20"/>
        </w:rPr>
        <w:t xml:space="preserve"> (Hourly Priced) Auction.</w:t>
      </w:r>
    </w:p>
    <w:p w:rsidR="00FF1864" w:rsidRDefault="009A1E22">
      <w:pPr>
        <w:tabs>
          <w:tab w:val="left" w:pos="360"/>
          <w:tab w:val="left" w:pos="810"/>
        </w:tabs>
        <w:spacing w:after="240" w:line="360" w:lineRule="auto"/>
        <w:ind w:left="360"/>
        <w:jc w:val="both"/>
        <w:rPr>
          <w:rFonts w:ascii="Tahoma" w:hAnsi="Tahoma" w:cs="Tahoma"/>
          <w:sz w:val="20"/>
          <w:szCs w:val="20"/>
        </w:rPr>
      </w:pPr>
      <w:r>
        <w:rPr>
          <w:rFonts w:ascii="Tahoma" w:hAnsi="Tahoma" w:cs="Tahoma"/>
          <w:sz w:val="20"/>
          <w:szCs w:val="20"/>
        </w:rPr>
        <w:t>“</w:t>
      </w:r>
      <w:r>
        <w:rPr>
          <w:rFonts w:ascii="Tahoma" w:hAnsi="Tahoma" w:cs="Tahoma"/>
          <w:sz w:val="20"/>
          <w:szCs w:val="20"/>
          <w:u w:val="single"/>
        </w:rPr>
        <w:t>Business Day</w:t>
      </w:r>
      <w:r>
        <w:rPr>
          <w:rFonts w:ascii="Tahoma" w:hAnsi="Tahoma" w:cs="Tahoma"/>
          <w:sz w:val="20"/>
          <w:szCs w:val="20"/>
        </w:rPr>
        <w:t xml:space="preserve">” shall mean any day on which commercial banks are not authorized or required to close in New York, New York </w:t>
      </w:r>
      <w:r>
        <w:rPr>
          <w:rFonts w:ascii="Tahoma" w:hAnsi="Tahoma" w:cs="Tahoma"/>
          <w:bCs/>
          <w:sz w:val="20"/>
          <w:szCs w:val="20"/>
        </w:rPr>
        <w:t>and any day on which payments can be effected on the Fedwire system</w:t>
      </w:r>
      <w:r>
        <w:rPr>
          <w:rFonts w:ascii="Tahoma" w:hAnsi="Tahoma" w:cs="Tahoma"/>
          <w:sz w:val="20"/>
          <w:szCs w:val="20"/>
        </w:rPr>
        <w:t>.</w:t>
      </w:r>
    </w:p>
    <w:p w:rsidR="00FF1864" w:rsidRDefault="009A1E22">
      <w:pPr>
        <w:tabs>
          <w:tab w:val="left" w:pos="360"/>
          <w:tab w:val="left" w:pos="810"/>
        </w:tabs>
        <w:spacing w:after="240" w:line="360" w:lineRule="auto"/>
        <w:ind w:left="360"/>
        <w:jc w:val="both"/>
        <w:rPr>
          <w:rFonts w:ascii="Tahoma" w:hAnsi="Tahoma" w:cs="Tahoma"/>
          <w:sz w:val="20"/>
          <w:szCs w:val="20"/>
        </w:rPr>
      </w:pPr>
      <w:r>
        <w:rPr>
          <w:rFonts w:ascii="Tahoma" w:hAnsi="Tahoma" w:cs="Tahoma"/>
          <w:sz w:val="20"/>
          <w:szCs w:val="20"/>
        </w:rPr>
        <w:lastRenderedPageBreak/>
        <w:t>“</w:t>
      </w:r>
      <w:r>
        <w:rPr>
          <w:rFonts w:ascii="Tahoma" w:hAnsi="Tahoma" w:cs="Tahoma"/>
          <w:sz w:val="20"/>
          <w:szCs w:val="20"/>
          <w:u w:val="single"/>
        </w:rPr>
        <w:t>Default Service Supplier Master Agreement</w:t>
      </w:r>
      <w:r>
        <w:rPr>
          <w:rFonts w:ascii="Tahoma" w:hAnsi="Tahoma" w:cs="Tahoma"/>
          <w:sz w:val="20"/>
          <w:szCs w:val="20"/>
        </w:rPr>
        <w:t xml:space="preserve">” shall mean </w:t>
      </w:r>
      <w:r w:rsidR="003026CD">
        <w:rPr>
          <w:rFonts w:ascii="Tahoma" w:hAnsi="Tahoma" w:cs="Tahoma"/>
          <w:sz w:val="20"/>
          <w:szCs w:val="20"/>
        </w:rPr>
        <w:t>the agreement</w:t>
      </w:r>
      <w:r>
        <w:rPr>
          <w:rFonts w:ascii="Tahoma" w:hAnsi="Tahoma" w:cs="Tahoma"/>
          <w:sz w:val="20"/>
          <w:szCs w:val="20"/>
        </w:rPr>
        <w:t xml:space="preserve"> by which </w:t>
      </w:r>
      <w:r w:rsidR="003026CD" w:rsidRPr="008061A2">
        <w:rPr>
          <w:rFonts w:ascii="Tahoma" w:hAnsi="Tahoma" w:cs="Tahoma"/>
          <w:sz w:val="20"/>
          <w:szCs w:val="20"/>
        </w:rPr>
        <w:t>Duquesne Light Company</w:t>
      </w:r>
      <w:r>
        <w:rPr>
          <w:rFonts w:ascii="Tahoma" w:hAnsi="Tahoma" w:cs="Tahoma"/>
          <w:sz w:val="20"/>
          <w:szCs w:val="20"/>
        </w:rPr>
        <w:t xml:space="preserve"> will be contracting for the provision of Default Service Supply.  </w:t>
      </w:r>
    </w:p>
    <w:p w:rsidR="00FF1864" w:rsidRDefault="009A1E22">
      <w:pPr>
        <w:tabs>
          <w:tab w:val="left" w:pos="360"/>
          <w:tab w:val="left" w:pos="810"/>
        </w:tabs>
        <w:spacing w:after="240" w:line="360" w:lineRule="auto"/>
        <w:ind w:left="360"/>
        <w:jc w:val="both"/>
        <w:rPr>
          <w:rFonts w:ascii="Tahoma" w:hAnsi="Tahoma" w:cs="Tahoma"/>
          <w:sz w:val="20"/>
          <w:szCs w:val="20"/>
        </w:rPr>
      </w:pPr>
      <w:r>
        <w:rPr>
          <w:rFonts w:ascii="Tahoma" w:hAnsi="Tahoma" w:cs="Tahoma"/>
          <w:sz w:val="20"/>
          <w:szCs w:val="20"/>
        </w:rPr>
        <w:t>“</w:t>
      </w:r>
      <w:r w:rsidR="00D207F7" w:rsidRPr="00D207F7">
        <w:rPr>
          <w:rFonts w:ascii="Tahoma" w:hAnsi="Tahoma" w:cs="Tahoma"/>
          <w:sz w:val="20"/>
          <w:szCs w:val="20"/>
          <w:u w:val="single"/>
        </w:rPr>
        <w:t>Residential/Small C&amp;I/Medium C&amp;I (Fixed Price) Auction</w:t>
      </w:r>
      <w:r>
        <w:rPr>
          <w:rFonts w:ascii="Tahoma" w:hAnsi="Tahoma" w:cs="Tahoma"/>
          <w:sz w:val="20"/>
          <w:szCs w:val="20"/>
        </w:rPr>
        <w:t xml:space="preserve">” shall mean </w:t>
      </w:r>
      <w:r w:rsidR="00D207F7" w:rsidRPr="00D207F7">
        <w:rPr>
          <w:rFonts w:ascii="Tahoma" w:hAnsi="Tahoma" w:cs="Tahoma"/>
          <w:sz w:val="20"/>
          <w:szCs w:val="20"/>
        </w:rPr>
        <w:t>Duquesne Light Company’ Default Service Residential/Small C&amp;I/Medium C&amp;I (Fixed Price) Auction</w:t>
      </w:r>
      <w:r>
        <w:rPr>
          <w:rFonts w:ascii="Tahoma" w:hAnsi="Tahoma" w:cs="Tahoma"/>
          <w:sz w:val="20"/>
          <w:szCs w:val="20"/>
        </w:rPr>
        <w:t>.</w:t>
      </w:r>
    </w:p>
    <w:p w:rsidR="00FF1864" w:rsidRDefault="009A1E22">
      <w:pPr>
        <w:tabs>
          <w:tab w:val="left" w:pos="360"/>
          <w:tab w:val="left" w:pos="810"/>
        </w:tabs>
        <w:spacing w:after="240" w:line="360" w:lineRule="auto"/>
        <w:ind w:left="360"/>
        <w:jc w:val="both"/>
        <w:rPr>
          <w:rFonts w:ascii="Tahoma" w:hAnsi="Tahoma" w:cs="Tahoma"/>
          <w:sz w:val="20"/>
          <w:szCs w:val="20"/>
        </w:rPr>
      </w:pPr>
      <w:r>
        <w:rPr>
          <w:rFonts w:ascii="Tahoma" w:hAnsi="Tahoma" w:cs="Tahoma"/>
          <w:sz w:val="20"/>
          <w:szCs w:val="20"/>
        </w:rPr>
        <w:t>“</w:t>
      </w:r>
      <w:r w:rsidR="00D207F7" w:rsidRPr="00D207F7">
        <w:rPr>
          <w:rFonts w:ascii="Tahoma" w:hAnsi="Tahoma" w:cs="Tahoma"/>
          <w:sz w:val="20"/>
          <w:szCs w:val="20"/>
          <w:u w:val="single"/>
        </w:rPr>
        <w:t>Large C&amp;I (Hourly Priced) Auction</w:t>
      </w:r>
      <w:r>
        <w:rPr>
          <w:rFonts w:ascii="Tahoma" w:hAnsi="Tahoma" w:cs="Tahoma"/>
          <w:sz w:val="20"/>
          <w:szCs w:val="20"/>
          <w:u w:val="single"/>
        </w:rPr>
        <w:t>)</w:t>
      </w:r>
      <w:r>
        <w:rPr>
          <w:rFonts w:ascii="Tahoma" w:hAnsi="Tahoma" w:cs="Tahoma"/>
          <w:sz w:val="20"/>
          <w:szCs w:val="20"/>
        </w:rPr>
        <w:t xml:space="preserve">” shall mean </w:t>
      </w:r>
      <w:r w:rsidR="00D207F7" w:rsidRPr="00D207F7">
        <w:rPr>
          <w:rFonts w:ascii="Tahoma" w:hAnsi="Tahoma" w:cs="Tahoma"/>
          <w:sz w:val="20"/>
          <w:szCs w:val="20"/>
        </w:rPr>
        <w:t xml:space="preserve">Duquesne Light Company’ Default Service </w:t>
      </w:r>
      <w:r w:rsidR="00D207F7">
        <w:rPr>
          <w:rFonts w:ascii="Tahoma" w:hAnsi="Tahoma" w:cs="Tahoma"/>
          <w:sz w:val="20"/>
          <w:szCs w:val="20"/>
        </w:rPr>
        <w:t>Large C&amp;I</w:t>
      </w:r>
      <w:r>
        <w:rPr>
          <w:rFonts w:ascii="Tahoma" w:hAnsi="Tahoma" w:cs="Tahoma"/>
          <w:sz w:val="20"/>
          <w:szCs w:val="20"/>
        </w:rPr>
        <w:t xml:space="preserve"> (Hourly Priced) Auction.</w:t>
      </w:r>
    </w:p>
    <w:p w:rsidR="00FF1864" w:rsidRDefault="009A1E22">
      <w:pPr>
        <w:tabs>
          <w:tab w:val="left" w:pos="360"/>
          <w:tab w:val="left" w:pos="810"/>
        </w:tabs>
        <w:spacing w:after="240" w:line="360" w:lineRule="auto"/>
        <w:ind w:left="360"/>
        <w:jc w:val="both"/>
        <w:rPr>
          <w:rFonts w:ascii="Tahoma" w:hAnsi="Tahoma" w:cs="Tahoma"/>
          <w:sz w:val="20"/>
          <w:szCs w:val="20"/>
        </w:rPr>
      </w:pPr>
      <w:r>
        <w:rPr>
          <w:rFonts w:ascii="Tahoma" w:hAnsi="Tahoma" w:cs="Tahoma"/>
          <w:sz w:val="20"/>
          <w:szCs w:val="20"/>
          <w:u w:val="single"/>
        </w:rPr>
        <w:t>“PaPUC”</w:t>
      </w:r>
      <w:r>
        <w:rPr>
          <w:rFonts w:ascii="Tahoma" w:hAnsi="Tahoma" w:cs="Tahoma"/>
          <w:sz w:val="20"/>
          <w:szCs w:val="20"/>
        </w:rPr>
        <w:t xml:space="preserve"> shall mean Pennsylvania Public Utility Commission.</w:t>
      </w:r>
    </w:p>
    <w:p w:rsidR="00FF1864" w:rsidRDefault="009A1E22">
      <w:pPr>
        <w:tabs>
          <w:tab w:val="left" w:pos="360"/>
          <w:tab w:val="left" w:pos="810"/>
        </w:tabs>
        <w:spacing w:after="240" w:line="360" w:lineRule="auto"/>
        <w:ind w:left="360"/>
        <w:jc w:val="both"/>
        <w:rPr>
          <w:rFonts w:ascii="Tahoma" w:hAnsi="Tahoma" w:cs="Tahoma"/>
          <w:sz w:val="20"/>
          <w:szCs w:val="20"/>
        </w:rPr>
      </w:pPr>
      <w:r>
        <w:rPr>
          <w:rFonts w:ascii="Tahoma" w:hAnsi="Tahoma" w:cs="Tahoma"/>
          <w:sz w:val="20"/>
          <w:szCs w:val="20"/>
        </w:rPr>
        <w:t>“</w:t>
      </w:r>
      <w:r>
        <w:rPr>
          <w:rFonts w:ascii="Tahoma" w:hAnsi="Tahoma" w:cs="Tahoma"/>
          <w:sz w:val="20"/>
          <w:szCs w:val="20"/>
          <w:u w:val="single"/>
        </w:rPr>
        <w:t>Rules</w:t>
      </w:r>
      <w:r>
        <w:rPr>
          <w:rFonts w:ascii="Tahoma" w:hAnsi="Tahoma" w:cs="Tahoma"/>
          <w:sz w:val="20"/>
          <w:szCs w:val="20"/>
        </w:rPr>
        <w:t xml:space="preserve">” shall mean the rules that govern the conduct of the </w:t>
      </w:r>
      <w:r w:rsidR="00215C76">
        <w:rPr>
          <w:rFonts w:ascii="Tahoma" w:hAnsi="Tahoma" w:cs="Tahoma"/>
          <w:sz w:val="20"/>
          <w:szCs w:val="20"/>
        </w:rPr>
        <w:t>Residential/Small C&amp;I/Medium C&amp;I (Fixed Price) Auction</w:t>
      </w:r>
      <w:r>
        <w:rPr>
          <w:rFonts w:ascii="Tahoma" w:hAnsi="Tahoma" w:cs="Tahoma"/>
          <w:sz w:val="20"/>
          <w:szCs w:val="20"/>
        </w:rPr>
        <w:t xml:space="preserve"> and the </w:t>
      </w:r>
      <w:r w:rsidR="00215C76">
        <w:rPr>
          <w:rFonts w:ascii="Tahoma" w:hAnsi="Tahoma" w:cs="Tahoma"/>
          <w:sz w:val="20"/>
          <w:szCs w:val="20"/>
        </w:rPr>
        <w:t xml:space="preserve">Large C&amp;I </w:t>
      </w:r>
      <w:r>
        <w:rPr>
          <w:rFonts w:ascii="Tahoma" w:hAnsi="Tahoma" w:cs="Tahoma"/>
          <w:sz w:val="20"/>
          <w:szCs w:val="20"/>
        </w:rPr>
        <w:t xml:space="preserve">(Hourly Priced) Auction as filed and approved by the PaPUC. </w:t>
      </w:r>
    </w:p>
    <w:p w:rsidR="00FF1864" w:rsidRDefault="009A1E22">
      <w:pPr>
        <w:numPr>
          <w:ilvl w:val="0"/>
          <w:numId w:val="3"/>
        </w:numPr>
        <w:tabs>
          <w:tab w:val="left" w:pos="360"/>
          <w:tab w:val="left" w:pos="450"/>
          <w:tab w:val="left" w:pos="540"/>
          <w:tab w:val="left" w:pos="810"/>
        </w:tabs>
        <w:spacing w:after="240" w:line="360" w:lineRule="auto"/>
        <w:jc w:val="both"/>
        <w:rPr>
          <w:rFonts w:ascii="Tahoma" w:hAnsi="Tahoma" w:cs="Tahoma"/>
          <w:sz w:val="20"/>
          <w:szCs w:val="20"/>
        </w:rPr>
      </w:pPr>
      <w:r>
        <w:rPr>
          <w:rFonts w:ascii="Tahoma" w:hAnsi="Tahoma" w:cs="Tahoma"/>
          <w:sz w:val="20"/>
          <w:szCs w:val="20"/>
        </w:rPr>
        <w:t>This Letter of Credit is not transferable, and except as otherwise expressly stated herein, is subject to the Uniform Customs and Practices for Documentary Credits – 2007 revision, ICC Publication No. 600, or any successor publication thereto (the “UCP”).  All banking charges are for the account of the Bidder. This Letter of Credit shall, as to matters not governed by the UCP, be governed and construed in accordance with New York law, without regard to principles of conflicts of law.</w:t>
      </w:r>
    </w:p>
    <w:p w:rsidR="00FF1864" w:rsidRDefault="009A1E22">
      <w:pPr>
        <w:numPr>
          <w:ilvl w:val="0"/>
          <w:numId w:val="6"/>
        </w:numPr>
        <w:tabs>
          <w:tab w:val="left" w:pos="360"/>
          <w:tab w:val="left" w:pos="450"/>
          <w:tab w:val="left" w:pos="540"/>
          <w:tab w:val="left" w:pos="810"/>
        </w:tabs>
        <w:spacing w:after="240" w:line="360" w:lineRule="auto"/>
        <w:jc w:val="both"/>
        <w:rPr>
          <w:rFonts w:ascii="Tahoma" w:hAnsi="Tahoma" w:cs="Tahoma"/>
          <w:sz w:val="20"/>
          <w:szCs w:val="20"/>
        </w:rPr>
      </w:pPr>
      <w:r>
        <w:rPr>
          <w:rFonts w:ascii="Tahoma" w:hAnsi="Tahoma" w:cs="Tahoma"/>
          <w:sz w:val="20"/>
          <w:szCs w:val="20"/>
        </w:rPr>
        <w:t xml:space="preserve">This Letter of Credit sets forth in full our undertaking, and such undertaking shall not in any way be modified, amended, changed, amplified or limited by reference to any document, instrument or agreement referred to herein, except for Annexes 1 through 3 hereto and the notices referred to herein; and any such reference shall not be deemed to incorporate herein by reference any document, instrument or agreement except as set forth above.  </w:t>
      </w:r>
    </w:p>
    <w:p w:rsidR="00FF1864" w:rsidRDefault="009A1E22">
      <w:pPr>
        <w:pStyle w:val="BodyTextIndent2"/>
        <w:numPr>
          <w:ilvl w:val="0"/>
          <w:numId w:val="4"/>
        </w:numPr>
        <w:tabs>
          <w:tab w:val="left" w:pos="360"/>
          <w:tab w:val="left" w:pos="450"/>
          <w:tab w:val="left" w:pos="540"/>
          <w:tab w:val="left" w:pos="810"/>
        </w:tabs>
        <w:spacing w:after="240" w:line="360" w:lineRule="auto"/>
        <w:jc w:val="both"/>
        <w:rPr>
          <w:rFonts w:ascii="Tahoma" w:hAnsi="Tahoma" w:cs="Tahoma"/>
          <w:sz w:val="20"/>
          <w:szCs w:val="20"/>
        </w:rPr>
      </w:pPr>
      <w:r>
        <w:rPr>
          <w:rFonts w:ascii="Tahoma" w:hAnsi="Tahoma" w:cs="Tahoma"/>
          <w:sz w:val="20"/>
          <w:szCs w:val="20"/>
        </w:rPr>
        <w:t xml:space="preserve">We certify that as of ___________________________ (date) we ______________ (Issuing Bank) satisfy the minimum senior unsecured debt rating of at least “A” from Standard &amp; Poor’s or Fitch, or “A2” from Moody’s. </w:t>
      </w:r>
    </w:p>
    <w:p w:rsidR="00FF1864" w:rsidRDefault="009A1E22">
      <w:pPr>
        <w:pStyle w:val="BodyTextIndent2"/>
        <w:numPr>
          <w:ilvl w:val="0"/>
          <w:numId w:val="4"/>
        </w:numPr>
        <w:tabs>
          <w:tab w:val="left" w:pos="360"/>
          <w:tab w:val="left" w:pos="450"/>
          <w:tab w:val="left" w:pos="540"/>
          <w:tab w:val="left" w:pos="810"/>
        </w:tabs>
        <w:spacing w:after="240" w:line="360" w:lineRule="auto"/>
        <w:jc w:val="both"/>
        <w:rPr>
          <w:rFonts w:ascii="Tahoma" w:hAnsi="Tahoma" w:cs="Tahoma"/>
          <w:sz w:val="20"/>
          <w:szCs w:val="20"/>
        </w:rPr>
      </w:pPr>
      <w:bookmarkStart w:id="1" w:name="_Ref116358268"/>
      <w:r>
        <w:rPr>
          <w:rFonts w:ascii="Tahoma" w:hAnsi="Tahoma" w:cs="Tahoma"/>
          <w:sz w:val="20"/>
          <w:szCs w:val="20"/>
        </w:rPr>
        <w:t>The amount which may be drawn by you under this Letter of Credit shall be automatically reduced by the amount of any drawings paid through us referencing this Letter of Credit No. ___.   Partial drawings are permitted hereunder.</w:t>
      </w:r>
      <w:bookmarkEnd w:id="1"/>
      <w:r>
        <w:rPr>
          <w:rFonts w:ascii="Tahoma" w:hAnsi="Tahoma" w:cs="Tahoma"/>
          <w:sz w:val="20"/>
          <w:szCs w:val="20"/>
        </w:rPr>
        <w:t xml:space="preserve"> </w:t>
      </w:r>
    </w:p>
    <w:p w:rsidR="00FF1864" w:rsidRDefault="009A1E22">
      <w:pPr>
        <w:pStyle w:val="BodyTextIndent2"/>
        <w:numPr>
          <w:ilvl w:val="0"/>
          <w:numId w:val="4"/>
        </w:numPr>
        <w:tabs>
          <w:tab w:val="left" w:pos="360"/>
          <w:tab w:val="left" w:pos="450"/>
          <w:tab w:val="left" w:pos="540"/>
          <w:tab w:val="left" w:pos="810"/>
        </w:tabs>
        <w:spacing w:after="240" w:line="360" w:lineRule="auto"/>
        <w:jc w:val="both"/>
        <w:rPr>
          <w:rFonts w:ascii="Tahoma" w:hAnsi="Tahoma" w:cs="Tahoma"/>
          <w:sz w:val="20"/>
          <w:szCs w:val="20"/>
        </w:rPr>
      </w:pPr>
      <w:r>
        <w:rPr>
          <w:rFonts w:ascii="Tahoma" w:hAnsi="Tahoma" w:cs="Tahoma"/>
          <w:sz w:val="20"/>
          <w:szCs w:val="20"/>
        </w:rPr>
        <w:t>Faxed document(s) are acceptable.  Presentation by fax must be made to fax number ____________________ and confirmed by telephone to telephone number ____________________.</w:t>
      </w:r>
    </w:p>
    <w:p w:rsidR="00FF1864" w:rsidRDefault="009A1E22">
      <w:pPr>
        <w:pStyle w:val="BodyTextIndent2"/>
        <w:numPr>
          <w:ilvl w:val="0"/>
          <w:numId w:val="4"/>
        </w:numPr>
        <w:tabs>
          <w:tab w:val="left" w:pos="360"/>
          <w:tab w:val="left" w:pos="450"/>
          <w:tab w:val="left" w:pos="540"/>
          <w:tab w:val="left" w:pos="810"/>
        </w:tabs>
        <w:spacing w:after="240" w:line="360" w:lineRule="auto"/>
        <w:jc w:val="both"/>
        <w:rPr>
          <w:rFonts w:ascii="Tahoma" w:hAnsi="Tahoma" w:cs="Tahoma"/>
          <w:sz w:val="20"/>
          <w:szCs w:val="20"/>
        </w:rPr>
      </w:pPr>
      <w:r>
        <w:rPr>
          <w:rFonts w:ascii="Tahoma" w:hAnsi="Tahoma" w:cs="Tahoma"/>
          <w:sz w:val="20"/>
          <w:szCs w:val="20"/>
        </w:rPr>
        <w:lastRenderedPageBreak/>
        <w:t xml:space="preserve">In the event of act of God, riot, civil commotion, insurrection, war, terrorism or by any strikes or lock outs, or any cause beyond our control, that interrupts our business, and causes the place for presentation of this Letter of Credit to be closed for business on the last day of presentation, the expiration date of this Letter of Credit shall be automatically extended without amendment to a date thirty (30) calendar days after the place for presentation reopens for business. </w:t>
      </w:r>
    </w:p>
    <w:p w:rsidR="00FF1864" w:rsidRDefault="009A1E22">
      <w:pPr>
        <w:pStyle w:val="BodyTextIndent2"/>
        <w:numPr>
          <w:ilvl w:val="0"/>
          <w:numId w:val="4"/>
        </w:numPr>
        <w:tabs>
          <w:tab w:val="left" w:pos="450"/>
          <w:tab w:val="left" w:pos="540"/>
          <w:tab w:val="left" w:pos="810"/>
        </w:tabs>
        <w:spacing w:after="240" w:line="360" w:lineRule="auto"/>
        <w:jc w:val="both"/>
        <w:rPr>
          <w:rFonts w:ascii="Tahoma" w:hAnsi="Tahoma" w:cs="Tahoma"/>
          <w:sz w:val="20"/>
          <w:szCs w:val="20"/>
        </w:rPr>
      </w:pPr>
      <w:r>
        <w:rPr>
          <w:rFonts w:ascii="Tahoma" w:hAnsi="Tahoma" w:cs="Tahoma"/>
          <w:sz w:val="20"/>
          <w:szCs w:val="20"/>
        </w:rPr>
        <w:t xml:space="preserve">This original Letter of Credit has been sent to the Independent </w:t>
      </w:r>
      <w:r w:rsidR="005A42CB">
        <w:rPr>
          <w:rFonts w:ascii="Tahoma" w:hAnsi="Tahoma" w:cs="Tahoma"/>
          <w:sz w:val="20"/>
          <w:szCs w:val="20"/>
        </w:rPr>
        <w:t>Market Monitor</w:t>
      </w:r>
      <w:r>
        <w:rPr>
          <w:rFonts w:ascii="Tahoma" w:hAnsi="Tahoma" w:cs="Tahoma"/>
          <w:sz w:val="20"/>
          <w:szCs w:val="20"/>
        </w:rPr>
        <w:t xml:space="preserve"> at ‘Independent </w:t>
      </w:r>
      <w:r w:rsidR="005A42CB">
        <w:rPr>
          <w:rFonts w:ascii="Tahoma" w:hAnsi="Tahoma" w:cs="Tahoma"/>
          <w:sz w:val="20"/>
          <w:szCs w:val="20"/>
        </w:rPr>
        <w:t>Market Monitor</w:t>
      </w:r>
      <w:r>
        <w:rPr>
          <w:rFonts w:ascii="Tahoma" w:hAnsi="Tahoma" w:cs="Tahoma"/>
          <w:sz w:val="20"/>
          <w:szCs w:val="20"/>
        </w:rPr>
        <w:t xml:space="preserve"> — c/o </w:t>
      </w:r>
      <w:r w:rsidR="005A42CB">
        <w:rPr>
          <w:rFonts w:ascii="Tahoma" w:hAnsi="Tahoma" w:cs="Tahoma"/>
          <w:sz w:val="20"/>
          <w:szCs w:val="20"/>
        </w:rPr>
        <w:t>Robert Lee</w:t>
      </w:r>
      <w:r>
        <w:rPr>
          <w:rFonts w:ascii="Tahoma" w:hAnsi="Tahoma" w:cs="Tahoma"/>
          <w:sz w:val="20"/>
          <w:szCs w:val="20"/>
        </w:rPr>
        <w:t>, CRA Internati</w:t>
      </w:r>
      <w:r w:rsidR="00D87B78">
        <w:rPr>
          <w:rFonts w:ascii="Tahoma" w:hAnsi="Tahoma" w:cs="Tahoma"/>
          <w:sz w:val="20"/>
          <w:szCs w:val="20"/>
        </w:rPr>
        <w:t>onal, 200 Clarendon street, T-9</w:t>
      </w:r>
      <w:r>
        <w:rPr>
          <w:rFonts w:ascii="Tahoma" w:hAnsi="Tahoma" w:cs="Tahoma"/>
          <w:sz w:val="20"/>
          <w:szCs w:val="20"/>
        </w:rPr>
        <w:t>, Boston, MA, 02116</w:t>
      </w:r>
      <w:r>
        <w:rPr>
          <w:rFonts w:ascii="Tahoma" w:hAnsi="Tahoma" w:cs="Tahoma"/>
          <w:sz w:val="20"/>
          <w:szCs w:val="20"/>
        </w:rPr>
        <w:noBreakHyphen/>
        <w:t xml:space="preserve">5092’ (as per Bidder’s instructions, the </w:t>
      </w:r>
      <w:r w:rsidR="00964809">
        <w:rPr>
          <w:rFonts w:ascii="Tahoma" w:hAnsi="Tahoma" w:cs="Tahoma"/>
          <w:sz w:val="20"/>
          <w:szCs w:val="20"/>
        </w:rPr>
        <w:t>Independent Market Monitor</w:t>
      </w:r>
      <w:r>
        <w:rPr>
          <w:rFonts w:ascii="Tahoma" w:hAnsi="Tahoma" w:cs="Tahoma"/>
          <w:sz w:val="20"/>
          <w:szCs w:val="20"/>
        </w:rPr>
        <w:t xml:space="preserve"> holds the Letter of Credit for the benefit of </w:t>
      </w:r>
      <w:r w:rsidR="00B94F19" w:rsidRPr="008061A2">
        <w:rPr>
          <w:rFonts w:ascii="Tahoma" w:hAnsi="Tahoma" w:cs="Tahoma"/>
          <w:sz w:val="20"/>
          <w:szCs w:val="20"/>
        </w:rPr>
        <w:t>Duquesne Light Company</w:t>
      </w:r>
      <w:r>
        <w:rPr>
          <w:rFonts w:ascii="Tahoma" w:hAnsi="Tahoma" w:cs="Tahoma"/>
          <w:sz w:val="20"/>
          <w:szCs w:val="20"/>
        </w:rPr>
        <w:t xml:space="preserve">).  The aggregate amount paid to </w:t>
      </w:r>
      <w:r w:rsidR="00B94F19" w:rsidRPr="008061A2">
        <w:rPr>
          <w:rFonts w:ascii="Tahoma" w:hAnsi="Tahoma" w:cs="Tahoma"/>
          <w:sz w:val="20"/>
          <w:szCs w:val="20"/>
        </w:rPr>
        <w:t>Duquesne Light Company</w:t>
      </w:r>
      <w:r w:rsidR="00B94F19">
        <w:rPr>
          <w:rFonts w:ascii="Tahoma" w:hAnsi="Tahoma" w:cs="Tahoma"/>
          <w:sz w:val="20"/>
          <w:szCs w:val="20"/>
        </w:rPr>
        <w:t xml:space="preserve"> </w:t>
      </w:r>
      <w:r>
        <w:rPr>
          <w:rFonts w:ascii="Tahoma" w:hAnsi="Tahoma" w:cs="Tahoma"/>
          <w:sz w:val="20"/>
          <w:szCs w:val="20"/>
        </w:rPr>
        <w:t xml:space="preserve">during the validity of this Letter of Credit will not exceed the amount of this Letter of Credit.  Any demands or communications in the form of the attached Annexes or other communications directed to us under this Letter of Credit must be signed by </w:t>
      </w:r>
      <w:r>
        <w:rPr>
          <w:rFonts w:ascii="Tahoma" w:hAnsi="Tahoma" w:cs="Tahoma"/>
          <w:bCs/>
          <w:sz w:val="20"/>
          <w:szCs w:val="20"/>
        </w:rPr>
        <w:t>an Authorized Officer of</w:t>
      </w:r>
      <w:r>
        <w:rPr>
          <w:rFonts w:ascii="Tahoma" w:hAnsi="Tahoma" w:cs="Tahoma"/>
          <w:sz w:val="20"/>
          <w:szCs w:val="20"/>
        </w:rPr>
        <w:t xml:space="preserve"> </w:t>
      </w:r>
      <w:r w:rsidR="004250AB" w:rsidRPr="008061A2">
        <w:rPr>
          <w:rFonts w:ascii="Tahoma" w:hAnsi="Tahoma" w:cs="Tahoma"/>
          <w:sz w:val="20"/>
          <w:szCs w:val="20"/>
        </w:rPr>
        <w:t>Duquesne Light Company</w:t>
      </w:r>
      <w:r>
        <w:rPr>
          <w:rFonts w:ascii="Tahoma" w:hAnsi="Tahoma" w:cs="Tahoma"/>
          <w:sz w:val="20"/>
          <w:szCs w:val="20"/>
        </w:rPr>
        <w:t xml:space="preserve">.  Acceptance or rejection of any amendments to this Letter of Credit must be signed by an Authorized Representative of the </w:t>
      </w:r>
      <w:r w:rsidR="00964809">
        <w:rPr>
          <w:rFonts w:ascii="Tahoma" w:hAnsi="Tahoma" w:cs="Tahoma"/>
          <w:sz w:val="20"/>
          <w:szCs w:val="20"/>
        </w:rPr>
        <w:t>Independent Market Monitor</w:t>
      </w:r>
      <w:r>
        <w:rPr>
          <w:rFonts w:ascii="Tahoma" w:hAnsi="Tahoma" w:cs="Tahoma"/>
          <w:sz w:val="20"/>
          <w:szCs w:val="20"/>
        </w:rPr>
        <w:t xml:space="preserve"> on behalf of </w:t>
      </w:r>
      <w:r w:rsidR="004250AB" w:rsidRPr="008061A2">
        <w:rPr>
          <w:rFonts w:ascii="Tahoma" w:hAnsi="Tahoma" w:cs="Tahoma"/>
          <w:sz w:val="20"/>
          <w:szCs w:val="20"/>
        </w:rPr>
        <w:t>Duquesne Light Company</w:t>
      </w:r>
      <w:r>
        <w:rPr>
          <w:rFonts w:ascii="Tahoma" w:hAnsi="Tahoma" w:cs="Tahoma"/>
          <w:sz w:val="20"/>
          <w:szCs w:val="20"/>
        </w:rPr>
        <w:t xml:space="preserve">. An Authorized Representative of the </w:t>
      </w:r>
      <w:r w:rsidR="00964809">
        <w:rPr>
          <w:rFonts w:ascii="Tahoma" w:hAnsi="Tahoma" w:cs="Tahoma"/>
          <w:sz w:val="20"/>
          <w:szCs w:val="20"/>
        </w:rPr>
        <w:t>Independent Market Monitor</w:t>
      </w:r>
      <w:r>
        <w:rPr>
          <w:rFonts w:ascii="Tahoma" w:hAnsi="Tahoma" w:cs="Tahoma"/>
          <w:sz w:val="20"/>
          <w:szCs w:val="20"/>
        </w:rPr>
        <w:t xml:space="preserve"> means any Vice President or Senior Vice President of the </w:t>
      </w:r>
      <w:r w:rsidR="00964809">
        <w:rPr>
          <w:rFonts w:ascii="Tahoma" w:hAnsi="Tahoma" w:cs="Tahoma"/>
          <w:sz w:val="20"/>
          <w:szCs w:val="20"/>
        </w:rPr>
        <w:t>Independent Market Monitor</w:t>
      </w:r>
      <w:r>
        <w:rPr>
          <w:rFonts w:ascii="Tahoma" w:hAnsi="Tahoma" w:cs="Tahoma"/>
          <w:sz w:val="20"/>
          <w:szCs w:val="20"/>
        </w:rPr>
        <w:t>.</w:t>
      </w:r>
    </w:p>
    <w:p w:rsidR="00FF1864" w:rsidRDefault="009A1E22">
      <w:pPr>
        <w:tabs>
          <w:tab w:val="left" w:pos="0"/>
          <w:tab w:val="left" w:pos="360"/>
          <w:tab w:val="left" w:pos="450"/>
          <w:tab w:val="left" w:pos="540"/>
          <w:tab w:val="left" w:pos="810"/>
        </w:tabs>
        <w:spacing w:after="240" w:line="480" w:lineRule="auto"/>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Very truly yours,</w:t>
      </w:r>
    </w:p>
    <w:p w:rsidR="00FF1864" w:rsidRDefault="009A1E22">
      <w:pPr>
        <w:tabs>
          <w:tab w:val="left" w:pos="0"/>
          <w:tab w:val="left" w:pos="360"/>
          <w:tab w:val="left" w:pos="450"/>
          <w:tab w:val="left" w:pos="540"/>
          <w:tab w:val="left" w:pos="810"/>
        </w:tabs>
        <w:spacing w:after="240" w:line="480" w:lineRule="auto"/>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(Issuing Bank)</w:t>
      </w:r>
    </w:p>
    <w:p w:rsidR="00FF1864" w:rsidRDefault="009A1E22">
      <w:pPr>
        <w:tabs>
          <w:tab w:val="left" w:pos="0"/>
          <w:tab w:val="left" w:pos="360"/>
          <w:tab w:val="left" w:pos="450"/>
          <w:tab w:val="left" w:pos="540"/>
          <w:tab w:val="left" w:pos="810"/>
        </w:tabs>
        <w:spacing w:after="240" w:line="480" w:lineRule="auto"/>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__________________________________</w:t>
      </w:r>
    </w:p>
    <w:p w:rsidR="00FF1864" w:rsidRDefault="009A1E22">
      <w:pPr>
        <w:tabs>
          <w:tab w:val="left" w:pos="0"/>
          <w:tab w:val="left" w:pos="360"/>
          <w:tab w:val="left" w:pos="450"/>
          <w:tab w:val="left" w:pos="540"/>
          <w:tab w:val="left" w:pos="810"/>
        </w:tabs>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By:_______________________________</w:t>
      </w:r>
    </w:p>
    <w:p w:rsidR="00FF1864" w:rsidRDefault="009A1E22">
      <w:pPr>
        <w:tabs>
          <w:tab w:val="left" w:pos="0"/>
          <w:tab w:val="left" w:pos="360"/>
          <w:tab w:val="left" w:pos="450"/>
          <w:tab w:val="left" w:pos="540"/>
          <w:tab w:val="left" w:pos="810"/>
          <w:tab w:val="left" w:pos="4590"/>
        </w:tabs>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Name:</w:t>
      </w:r>
    </w:p>
    <w:p w:rsidR="00FF1864" w:rsidRDefault="009A1E22">
      <w:pPr>
        <w:tabs>
          <w:tab w:val="left" w:pos="0"/>
          <w:tab w:val="left" w:pos="360"/>
          <w:tab w:val="left" w:pos="450"/>
          <w:tab w:val="left" w:pos="540"/>
          <w:tab w:val="left" w:pos="810"/>
          <w:tab w:val="left" w:pos="4590"/>
        </w:tabs>
        <w:spacing w:after="240"/>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Title:</w:t>
      </w:r>
    </w:p>
    <w:p w:rsidR="00FF1864" w:rsidRDefault="00FF1864">
      <w:pPr>
        <w:tabs>
          <w:tab w:val="left" w:pos="0"/>
          <w:tab w:val="left" w:pos="360"/>
          <w:tab w:val="left" w:pos="450"/>
          <w:tab w:val="left" w:pos="540"/>
          <w:tab w:val="left" w:pos="810"/>
          <w:tab w:val="left" w:pos="4590"/>
        </w:tabs>
        <w:spacing w:after="240"/>
        <w:jc w:val="both"/>
      </w:pPr>
    </w:p>
    <w:p w:rsidR="00FF1864" w:rsidRDefault="009A1E22">
      <w:pPr>
        <w:pStyle w:val="Header"/>
        <w:tabs>
          <w:tab w:val="clear" w:pos="8640"/>
          <w:tab w:val="left" w:pos="0"/>
          <w:tab w:val="left" w:pos="360"/>
          <w:tab w:val="left" w:pos="450"/>
          <w:tab w:val="left" w:pos="540"/>
          <w:tab w:val="left" w:pos="810"/>
          <w:tab w:val="left" w:pos="4140"/>
          <w:tab w:val="left" w:pos="4320"/>
          <w:tab w:val="left" w:pos="4590"/>
        </w:tabs>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By:_______________________________</w:t>
      </w:r>
    </w:p>
    <w:p w:rsidR="00FF1864" w:rsidRDefault="009A1E22">
      <w:pPr>
        <w:tabs>
          <w:tab w:val="left" w:pos="0"/>
          <w:tab w:val="left" w:pos="360"/>
          <w:tab w:val="left" w:pos="450"/>
          <w:tab w:val="left" w:pos="540"/>
          <w:tab w:val="left" w:pos="810"/>
          <w:tab w:val="left" w:pos="4140"/>
          <w:tab w:val="left" w:pos="4320"/>
          <w:tab w:val="left" w:pos="4590"/>
        </w:tabs>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Name:</w:t>
      </w:r>
    </w:p>
    <w:p w:rsidR="00FF1864" w:rsidRDefault="009A1E22">
      <w:pPr>
        <w:spacing w:after="240"/>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Title:</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br w:type="page"/>
      </w:r>
    </w:p>
    <w:p w:rsidR="00FF1864" w:rsidRDefault="009A1E22">
      <w:pPr>
        <w:spacing w:after="240"/>
        <w:rPr>
          <w:rFonts w:ascii="Tahoma" w:hAnsi="Tahoma" w:cs="Tahoma"/>
          <w:sz w:val="20"/>
          <w:szCs w:val="20"/>
        </w:rPr>
      </w:pPr>
      <w:r>
        <w:rPr>
          <w:rFonts w:ascii="Tahoma" w:hAnsi="Tahoma" w:cs="Tahoma"/>
          <w:sz w:val="20"/>
          <w:szCs w:val="20"/>
        </w:rPr>
        <w:lastRenderedPageBreak/>
        <w:t xml:space="preserve">Annex 1 to </w:t>
      </w:r>
      <w:r>
        <w:rPr>
          <w:rFonts w:ascii="Tahoma" w:hAnsi="Tahoma" w:cs="Tahoma"/>
          <w:sz w:val="20"/>
          <w:szCs w:val="20"/>
          <w:u w:val="single"/>
        </w:rPr>
        <w:t>Letter of Credit</w:t>
      </w:r>
    </w:p>
    <w:p w:rsidR="00FF1864" w:rsidRDefault="009A1E22">
      <w:pPr>
        <w:spacing w:after="240"/>
        <w:jc w:val="center"/>
        <w:rPr>
          <w:rFonts w:ascii="Tahoma" w:hAnsi="Tahoma" w:cs="Tahoma"/>
          <w:sz w:val="20"/>
          <w:szCs w:val="20"/>
        </w:rPr>
      </w:pPr>
      <w:r>
        <w:rPr>
          <w:rFonts w:ascii="Tahoma" w:hAnsi="Tahoma" w:cs="Tahoma"/>
          <w:sz w:val="20"/>
          <w:szCs w:val="20"/>
        </w:rPr>
        <w:t>DRAWING UNDER LETTER OF CREDIT NO. ________</w:t>
      </w:r>
    </w:p>
    <w:p w:rsidR="00FF1864" w:rsidRDefault="009A1E22">
      <w:pPr>
        <w:spacing w:after="240"/>
        <w:jc w:val="right"/>
        <w:rPr>
          <w:rFonts w:ascii="Tahoma" w:hAnsi="Tahoma" w:cs="Tahoma"/>
          <w:sz w:val="20"/>
          <w:szCs w:val="20"/>
        </w:rPr>
      </w:pPr>
      <w:r>
        <w:rPr>
          <w:rFonts w:ascii="Tahoma" w:hAnsi="Tahoma" w:cs="Tahoma"/>
          <w:sz w:val="20"/>
          <w:szCs w:val="20"/>
        </w:rPr>
        <w:t>_______________, 20__</w:t>
      </w:r>
    </w:p>
    <w:p w:rsidR="00FF1864" w:rsidRDefault="009A1E22">
      <w:pPr>
        <w:spacing w:after="240"/>
        <w:rPr>
          <w:rFonts w:ascii="Tahoma" w:hAnsi="Tahoma" w:cs="Tahoma"/>
          <w:sz w:val="20"/>
          <w:szCs w:val="20"/>
        </w:rPr>
      </w:pPr>
      <w:r>
        <w:rPr>
          <w:rFonts w:ascii="Tahoma" w:hAnsi="Tahoma" w:cs="Tahoma"/>
          <w:sz w:val="20"/>
          <w:szCs w:val="20"/>
        </w:rPr>
        <w:t>To:</w:t>
      </w:r>
      <w:r>
        <w:rPr>
          <w:rFonts w:ascii="Tahoma" w:hAnsi="Tahoma" w:cs="Tahoma"/>
          <w:sz w:val="20"/>
          <w:szCs w:val="20"/>
        </w:rPr>
        <w:tab/>
        <w:t>(Issuing Bank)</w:t>
      </w:r>
    </w:p>
    <w:p w:rsidR="00FF1864" w:rsidRDefault="009A1E22">
      <w:pPr>
        <w:spacing w:after="240"/>
        <w:rPr>
          <w:rFonts w:ascii="Tahoma" w:hAnsi="Tahoma" w:cs="Tahoma"/>
          <w:sz w:val="20"/>
          <w:szCs w:val="20"/>
        </w:rPr>
      </w:pPr>
      <w:r>
        <w:rPr>
          <w:rFonts w:ascii="Tahoma" w:hAnsi="Tahoma" w:cs="Tahoma"/>
          <w:sz w:val="20"/>
          <w:szCs w:val="20"/>
        </w:rPr>
        <w:tab/>
        <w:t>(Address)</w:t>
      </w:r>
    </w:p>
    <w:p w:rsidR="00FF1864" w:rsidRDefault="00FF1864">
      <w:pPr>
        <w:spacing w:after="240"/>
        <w:rPr>
          <w:rFonts w:ascii="Tahoma" w:hAnsi="Tahoma" w:cs="Tahoma"/>
          <w:sz w:val="20"/>
          <w:szCs w:val="20"/>
        </w:rPr>
      </w:pPr>
    </w:p>
    <w:p w:rsidR="00FF1864" w:rsidRDefault="009A1E22">
      <w:pPr>
        <w:spacing w:after="240"/>
        <w:rPr>
          <w:rFonts w:ascii="Tahoma" w:hAnsi="Tahoma" w:cs="Tahoma"/>
          <w:sz w:val="20"/>
          <w:szCs w:val="20"/>
        </w:rPr>
      </w:pPr>
      <w:r>
        <w:rPr>
          <w:rFonts w:ascii="Tahoma" w:hAnsi="Tahoma" w:cs="Tahoma"/>
          <w:sz w:val="20"/>
          <w:szCs w:val="20"/>
        </w:rPr>
        <w:tab/>
        <w:t>Attention:  Standby Letter of Credit Unit</w:t>
      </w:r>
    </w:p>
    <w:p w:rsidR="00FF1864" w:rsidRDefault="009A1E22">
      <w:pPr>
        <w:spacing w:after="240"/>
        <w:rPr>
          <w:rFonts w:ascii="Tahoma" w:hAnsi="Tahoma" w:cs="Tahoma"/>
          <w:sz w:val="20"/>
          <w:szCs w:val="20"/>
        </w:rPr>
      </w:pPr>
      <w:r>
        <w:rPr>
          <w:rFonts w:ascii="Tahoma" w:hAnsi="Tahoma" w:cs="Tahoma"/>
          <w:sz w:val="20"/>
          <w:szCs w:val="20"/>
        </w:rPr>
        <w:t>Ladies and Gentlemen:</w:t>
      </w:r>
    </w:p>
    <w:p w:rsidR="00FF1864" w:rsidRDefault="009A1E22">
      <w:pPr>
        <w:tabs>
          <w:tab w:val="left" w:pos="270"/>
          <w:tab w:val="left" w:pos="360"/>
        </w:tabs>
        <w:spacing w:after="240"/>
        <w:rPr>
          <w:rFonts w:ascii="Tahoma" w:hAnsi="Tahoma" w:cs="Tahoma"/>
          <w:sz w:val="20"/>
          <w:szCs w:val="20"/>
        </w:rPr>
      </w:pPr>
      <w:r>
        <w:rPr>
          <w:rFonts w:ascii="Tahoma" w:hAnsi="Tahoma" w:cs="Tahoma"/>
          <w:sz w:val="20"/>
          <w:szCs w:val="20"/>
        </w:rPr>
        <w:tab/>
      </w:r>
      <w:r>
        <w:rPr>
          <w:rFonts w:ascii="Tahoma" w:hAnsi="Tahoma" w:cs="Tahoma"/>
          <w:sz w:val="20"/>
          <w:szCs w:val="20"/>
        </w:rPr>
        <w:tab/>
        <w:t>The undersigned is making a drawing under the above-referenced Letter of Credit in the amount specified below and hereby certifies to you as follows:</w:t>
      </w:r>
    </w:p>
    <w:p w:rsidR="00FF1864" w:rsidRDefault="009A1E22">
      <w:pPr>
        <w:spacing w:after="240"/>
        <w:jc w:val="both"/>
        <w:rPr>
          <w:rFonts w:ascii="Tahoma" w:hAnsi="Tahoma" w:cs="Tahoma"/>
          <w:bCs/>
          <w:sz w:val="20"/>
          <w:szCs w:val="20"/>
        </w:rPr>
      </w:pPr>
      <w:r>
        <w:rPr>
          <w:rFonts w:ascii="Tahoma" w:hAnsi="Tahoma" w:cs="Tahoma"/>
          <w:sz w:val="20"/>
          <w:szCs w:val="20"/>
        </w:rPr>
        <w:t>1.</w:t>
      </w:r>
      <w:r>
        <w:rPr>
          <w:rFonts w:ascii="Tahoma" w:hAnsi="Tahoma" w:cs="Tahoma"/>
          <w:sz w:val="20"/>
          <w:szCs w:val="20"/>
        </w:rPr>
        <w:tab/>
      </w:r>
      <w:r>
        <w:rPr>
          <w:rFonts w:ascii="Tahoma" w:hAnsi="Tahoma" w:cs="Tahoma"/>
          <w:bCs/>
          <w:sz w:val="20"/>
          <w:szCs w:val="20"/>
        </w:rPr>
        <w:t>Capitalized terms used herein that are defined herein shall have the meanings ascribed thereto in the Letter of Credit;</w:t>
      </w:r>
    </w:p>
    <w:p w:rsidR="00FF1864" w:rsidRDefault="009A1E22">
      <w:pPr>
        <w:spacing w:after="240"/>
        <w:jc w:val="both"/>
        <w:rPr>
          <w:rFonts w:ascii="Tahoma" w:hAnsi="Tahoma" w:cs="Tahoma"/>
          <w:bCs/>
          <w:sz w:val="20"/>
          <w:szCs w:val="20"/>
        </w:rPr>
      </w:pPr>
      <w:r>
        <w:rPr>
          <w:rFonts w:ascii="Tahoma" w:hAnsi="Tahoma" w:cs="Tahoma"/>
          <w:bCs/>
          <w:sz w:val="20"/>
          <w:szCs w:val="20"/>
        </w:rPr>
        <w:t>2.</w:t>
      </w:r>
      <w:r>
        <w:rPr>
          <w:rFonts w:ascii="Tahoma" w:hAnsi="Tahoma" w:cs="Tahoma"/>
          <w:bCs/>
          <w:sz w:val="20"/>
          <w:szCs w:val="20"/>
        </w:rPr>
        <w:tab/>
        <w:t xml:space="preserve">Pursuant to Paragraph 2 of the Letter of Credit No._____________, dated____________, 20__, the undersigned are entitled to make a drawing under the Letter of Credit in the amount of $___________, inasmuch as </w:t>
      </w:r>
      <w:r>
        <w:rPr>
          <w:rFonts w:ascii="Tahoma" w:hAnsi="Tahoma" w:cs="Tahoma"/>
          <w:sz w:val="20"/>
          <w:szCs w:val="20"/>
        </w:rPr>
        <w:t>the Bidder has _______________________ (state reason from conditions (a) – (d) of Paragraph 2)</w:t>
      </w:r>
      <w:r>
        <w:rPr>
          <w:rFonts w:ascii="Tahoma" w:hAnsi="Tahoma" w:cs="Tahoma"/>
          <w:bCs/>
          <w:sz w:val="20"/>
          <w:szCs w:val="20"/>
        </w:rPr>
        <w:t xml:space="preserve">. </w:t>
      </w:r>
    </w:p>
    <w:p w:rsidR="00FF1864" w:rsidRDefault="009A1E22">
      <w:pPr>
        <w:spacing w:after="240"/>
        <w:jc w:val="both"/>
        <w:rPr>
          <w:rFonts w:ascii="Tahoma" w:hAnsi="Tahoma" w:cs="Tahoma"/>
          <w:bCs/>
          <w:sz w:val="20"/>
          <w:szCs w:val="20"/>
        </w:rPr>
      </w:pPr>
      <w:r>
        <w:rPr>
          <w:rFonts w:ascii="Tahoma" w:hAnsi="Tahoma" w:cs="Tahoma"/>
          <w:bCs/>
          <w:sz w:val="20"/>
          <w:szCs w:val="20"/>
        </w:rPr>
        <w:t>3.</w:t>
      </w:r>
      <w:r>
        <w:rPr>
          <w:rFonts w:ascii="Tahoma" w:hAnsi="Tahoma" w:cs="Tahoma"/>
          <w:bCs/>
          <w:sz w:val="20"/>
          <w:szCs w:val="20"/>
        </w:rPr>
        <w:tab/>
        <w:t xml:space="preserve">The amounts to be received by </w:t>
      </w:r>
      <w:r w:rsidR="003672F6" w:rsidRPr="008061A2">
        <w:rPr>
          <w:rFonts w:ascii="Tahoma" w:hAnsi="Tahoma" w:cs="Tahoma"/>
          <w:sz w:val="20"/>
          <w:szCs w:val="20"/>
        </w:rPr>
        <w:t>Duquesne Light Company</w:t>
      </w:r>
      <w:r>
        <w:rPr>
          <w:rFonts w:ascii="Tahoma" w:hAnsi="Tahoma" w:cs="Tahoma"/>
          <w:bCs/>
          <w:sz w:val="20"/>
          <w:szCs w:val="20"/>
        </w:rPr>
        <w:t xml:space="preserve"> </w:t>
      </w:r>
      <w:r w:rsidR="003672F6">
        <w:rPr>
          <w:rFonts w:ascii="Tahoma" w:hAnsi="Tahoma" w:cs="Tahoma"/>
          <w:bCs/>
          <w:sz w:val="20"/>
          <w:szCs w:val="20"/>
        </w:rPr>
        <w:t>is</w:t>
      </w:r>
      <w:r>
        <w:rPr>
          <w:rFonts w:ascii="Tahoma" w:hAnsi="Tahoma" w:cs="Tahoma"/>
          <w:bCs/>
          <w:sz w:val="20"/>
          <w:szCs w:val="20"/>
        </w:rPr>
        <w:t xml:space="preserve"> $_______.</w:t>
      </w:r>
    </w:p>
    <w:p w:rsidR="00FF1864" w:rsidRDefault="009A1E22">
      <w:pPr>
        <w:tabs>
          <w:tab w:val="left" w:pos="360"/>
          <w:tab w:val="left" w:pos="540"/>
          <w:tab w:val="left" w:pos="720"/>
        </w:tabs>
        <w:spacing w:after="240"/>
        <w:rPr>
          <w:rFonts w:ascii="Tahoma" w:hAnsi="Tahoma" w:cs="Tahoma"/>
          <w:sz w:val="20"/>
          <w:szCs w:val="20"/>
        </w:rPr>
      </w:pPr>
      <w:r>
        <w:rPr>
          <w:rFonts w:ascii="Tahoma" w:hAnsi="Tahoma" w:cs="Tahoma"/>
          <w:bCs/>
          <w:sz w:val="20"/>
          <w:szCs w:val="20"/>
        </w:rPr>
        <w:t>4.</w:t>
      </w:r>
      <w:r>
        <w:rPr>
          <w:rFonts w:ascii="Tahoma" w:hAnsi="Tahoma" w:cs="Tahoma"/>
          <w:bCs/>
          <w:sz w:val="20"/>
          <w:szCs w:val="20"/>
        </w:rPr>
        <w:tab/>
        <w:t>We acknowledge that, upon your honoring the drawing herein requested, the amount of the Letter of Credit available for drawing shall be automatically decreased by an amount equal to this drawing.</w:t>
      </w:r>
    </w:p>
    <w:p w:rsidR="00FF1864" w:rsidRDefault="009A1E22">
      <w:pPr>
        <w:spacing w:after="240"/>
        <w:ind w:left="3600"/>
        <w:rPr>
          <w:rFonts w:ascii="Tahoma" w:hAnsi="Tahoma" w:cs="Tahoma"/>
          <w:sz w:val="20"/>
          <w:szCs w:val="20"/>
        </w:rPr>
      </w:pPr>
      <w:r>
        <w:rPr>
          <w:rFonts w:ascii="Tahoma" w:hAnsi="Tahoma" w:cs="Tahoma"/>
          <w:sz w:val="20"/>
          <w:szCs w:val="20"/>
        </w:rPr>
        <w:t>Very truly yours,</w:t>
      </w:r>
      <w:r>
        <w:rPr>
          <w:rFonts w:ascii="Tahoma" w:hAnsi="Tahoma" w:cs="Tahoma"/>
          <w:sz w:val="20"/>
          <w:szCs w:val="20"/>
        </w:rPr>
        <w:tab/>
      </w:r>
      <w:r>
        <w:rPr>
          <w:rFonts w:ascii="Tahoma" w:hAnsi="Tahoma" w:cs="Tahoma"/>
          <w:sz w:val="20"/>
          <w:szCs w:val="20"/>
        </w:rPr>
        <w:tab/>
      </w:r>
    </w:p>
    <w:p w:rsidR="00FF1864" w:rsidRDefault="003672F6">
      <w:pPr>
        <w:spacing w:after="240"/>
        <w:ind w:left="3600"/>
        <w:rPr>
          <w:rFonts w:ascii="Tahoma" w:hAnsi="Tahoma" w:cs="Tahoma"/>
          <w:sz w:val="20"/>
          <w:szCs w:val="20"/>
        </w:rPr>
      </w:pPr>
      <w:r w:rsidRPr="003672F6">
        <w:rPr>
          <w:rFonts w:ascii="Tahoma" w:hAnsi="Tahoma" w:cs="Tahoma"/>
          <w:sz w:val="20"/>
          <w:szCs w:val="20"/>
        </w:rPr>
        <w:t>DUQUESNE LIGHT COMPANY</w:t>
      </w:r>
    </w:p>
    <w:p w:rsidR="00FF1864" w:rsidRDefault="009A1E22">
      <w:pPr>
        <w:ind w:left="3600"/>
        <w:rPr>
          <w:rFonts w:ascii="Tahoma" w:hAnsi="Tahoma" w:cs="Tahoma"/>
          <w:sz w:val="20"/>
          <w:szCs w:val="20"/>
        </w:rPr>
      </w:pPr>
      <w:r>
        <w:rPr>
          <w:rFonts w:ascii="Tahoma" w:hAnsi="Tahoma" w:cs="Tahoma"/>
          <w:sz w:val="20"/>
          <w:szCs w:val="20"/>
        </w:rPr>
        <w:t>By ______________________________________</w:t>
      </w:r>
    </w:p>
    <w:p w:rsidR="00FF1864" w:rsidRDefault="009A1E22">
      <w:pPr>
        <w:ind w:left="3600"/>
        <w:rPr>
          <w:rFonts w:ascii="Tahoma" w:hAnsi="Tahoma" w:cs="Tahoma"/>
          <w:sz w:val="20"/>
          <w:szCs w:val="20"/>
        </w:rPr>
      </w:pPr>
      <w:r>
        <w:rPr>
          <w:rFonts w:ascii="Tahoma" w:hAnsi="Tahoma" w:cs="Tahoma"/>
          <w:sz w:val="20"/>
          <w:szCs w:val="20"/>
        </w:rPr>
        <w:t>Name:</w:t>
      </w:r>
      <w:r>
        <w:rPr>
          <w:rFonts w:ascii="Tahoma" w:hAnsi="Tahoma" w:cs="Tahoma"/>
          <w:sz w:val="20"/>
          <w:szCs w:val="20"/>
        </w:rPr>
        <w:tab/>
      </w:r>
    </w:p>
    <w:p w:rsidR="00FF1864" w:rsidRDefault="009A1E22">
      <w:pPr>
        <w:ind w:left="3600"/>
        <w:rPr>
          <w:rFonts w:ascii="Tahoma" w:hAnsi="Tahoma" w:cs="Tahoma"/>
          <w:sz w:val="20"/>
          <w:szCs w:val="20"/>
        </w:rPr>
      </w:pPr>
      <w:r>
        <w:rPr>
          <w:rFonts w:ascii="Tahoma" w:hAnsi="Tahoma" w:cs="Tahoma"/>
          <w:sz w:val="20"/>
          <w:szCs w:val="20"/>
        </w:rPr>
        <w:t>Title:</w:t>
      </w:r>
    </w:p>
    <w:p w:rsidR="00FF1864" w:rsidRDefault="009A1E22">
      <w:pPr>
        <w:tabs>
          <w:tab w:val="left" w:pos="360"/>
          <w:tab w:val="left" w:pos="540"/>
          <w:tab w:val="left" w:pos="720"/>
        </w:tabs>
        <w:spacing w:after="240"/>
        <w:ind w:left="3600"/>
        <w:rPr>
          <w:rFonts w:ascii="Tahoma" w:hAnsi="Tahoma" w:cs="Tahoma"/>
          <w:sz w:val="20"/>
          <w:szCs w:val="20"/>
        </w:rPr>
      </w:pPr>
      <w:r>
        <w:rPr>
          <w:rFonts w:ascii="Tahoma" w:hAnsi="Tahoma" w:cs="Tahoma"/>
          <w:sz w:val="20"/>
          <w:szCs w:val="20"/>
        </w:rPr>
        <w:t>Date:</w:t>
      </w:r>
    </w:p>
    <w:p w:rsidR="00FF1864" w:rsidRDefault="009A1E22">
      <w:pPr>
        <w:tabs>
          <w:tab w:val="left" w:pos="360"/>
          <w:tab w:val="left" w:pos="540"/>
          <w:tab w:val="left" w:pos="720"/>
        </w:tabs>
        <w:spacing w:after="240"/>
        <w:rPr>
          <w:rFonts w:ascii="Tahoma" w:hAnsi="Tahoma" w:cs="Tahoma"/>
          <w:sz w:val="20"/>
          <w:szCs w:val="20"/>
        </w:rPr>
      </w:pPr>
      <w:r>
        <w:br w:type="page"/>
      </w:r>
      <w:r>
        <w:rPr>
          <w:rFonts w:ascii="Tahoma" w:hAnsi="Tahoma" w:cs="Tahoma"/>
          <w:sz w:val="20"/>
          <w:szCs w:val="20"/>
        </w:rPr>
        <w:lastRenderedPageBreak/>
        <w:t xml:space="preserve">Annex 2 to </w:t>
      </w:r>
      <w:r>
        <w:rPr>
          <w:rFonts w:ascii="Tahoma" w:hAnsi="Tahoma" w:cs="Tahoma"/>
          <w:sz w:val="20"/>
          <w:szCs w:val="20"/>
          <w:u w:val="single"/>
        </w:rPr>
        <w:t>Letter of Credit</w:t>
      </w:r>
    </w:p>
    <w:p w:rsidR="00FF1864" w:rsidRDefault="009A1E22">
      <w:pPr>
        <w:spacing w:after="240"/>
        <w:jc w:val="center"/>
        <w:rPr>
          <w:rFonts w:ascii="Tahoma" w:hAnsi="Tahoma" w:cs="Tahoma"/>
          <w:sz w:val="20"/>
          <w:szCs w:val="20"/>
        </w:rPr>
      </w:pPr>
      <w:r>
        <w:rPr>
          <w:rFonts w:ascii="Tahoma" w:hAnsi="Tahoma" w:cs="Tahoma"/>
          <w:sz w:val="20"/>
          <w:szCs w:val="20"/>
        </w:rPr>
        <w:t>DRAWING UNDER LETTER OF CREDIT NO. ________</w:t>
      </w:r>
    </w:p>
    <w:p w:rsidR="00FF1864" w:rsidRDefault="009A1E22">
      <w:pPr>
        <w:spacing w:after="240"/>
        <w:jc w:val="right"/>
        <w:rPr>
          <w:rFonts w:ascii="Tahoma" w:hAnsi="Tahoma" w:cs="Tahoma"/>
          <w:sz w:val="20"/>
          <w:szCs w:val="20"/>
        </w:rPr>
      </w:pPr>
      <w:r>
        <w:rPr>
          <w:rFonts w:ascii="Tahoma" w:hAnsi="Tahoma" w:cs="Tahoma"/>
          <w:sz w:val="20"/>
          <w:szCs w:val="20"/>
        </w:rPr>
        <w:t>_______________, 20__</w:t>
      </w:r>
    </w:p>
    <w:p w:rsidR="00FF1864" w:rsidRDefault="009A1E22">
      <w:pPr>
        <w:spacing w:after="240"/>
        <w:rPr>
          <w:rFonts w:ascii="Tahoma" w:hAnsi="Tahoma" w:cs="Tahoma"/>
          <w:sz w:val="20"/>
          <w:szCs w:val="20"/>
        </w:rPr>
      </w:pPr>
      <w:r>
        <w:rPr>
          <w:rFonts w:ascii="Tahoma" w:hAnsi="Tahoma" w:cs="Tahoma"/>
          <w:sz w:val="20"/>
          <w:szCs w:val="20"/>
        </w:rPr>
        <w:t>ON [Business Day pursuant to Paragraph 3]</w:t>
      </w:r>
    </w:p>
    <w:p w:rsidR="00FF1864" w:rsidRDefault="009A1E22">
      <w:pPr>
        <w:pStyle w:val="Header"/>
        <w:tabs>
          <w:tab w:val="clear" w:pos="4320"/>
          <w:tab w:val="clear" w:pos="8640"/>
          <w:tab w:val="left" w:pos="1080"/>
        </w:tabs>
        <w:spacing w:after="240"/>
      </w:pPr>
      <w:r>
        <w:rPr>
          <w:rFonts w:ascii="Tahoma" w:hAnsi="Tahoma" w:cs="Tahoma"/>
          <w:sz w:val="20"/>
          <w:szCs w:val="20"/>
        </w:rPr>
        <w:t>PAY TO:</w:t>
      </w:r>
      <w:r>
        <w:rPr>
          <w:rFonts w:ascii="Tahoma" w:hAnsi="Tahoma" w:cs="Tahoma"/>
          <w:sz w:val="20"/>
          <w:szCs w:val="20"/>
        </w:rPr>
        <w:tab/>
        <w:t>[</w:t>
      </w:r>
      <w:r w:rsidR="00B12F1C" w:rsidRPr="003672F6">
        <w:rPr>
          <w:rFonts w:ascii="Tahoma" w:hAnsi="Tahoma" w:cs="Tahoma"/>
          <w:sz w:val="20"/>
          <w:szCs w:val="20"/>
        </w:rPr>
        <w:t>DUQUESNE LIGHT COMPANY</w:t>
      </w:r>
      <w:r>
        <w:rPr>
          <w:rFonts w:ascii="Tahoma" w:hAnsi="Tahoma" w:cs="Tahoma"/>
          <w:sz w:val="20"/>
          <w:szCs w:val="20"/>
        </w:rPr>
        <w:t>]</w:t>
      </w:r>
    </w:p>
    <w:p w:rsidR="00FF1864" w:rsidRDefault="009A1E22">
      <w:pPr>
        <w:tabs>
          <w:tab w:val="left" w:pos="1800"/>
        </w:tabs>
        <w:spacing w:after="240"/>
        <w:ind w:left="1080"/>
        <w:rPr>
          <w:rFonts w:ascii="Tahoma" w:hAnsi="Tahoma" w:cs="Tahoma"/>
          <w:sz w:val="20"/>
          <w:szCs w:val="20"/>
        </w:rPr>
      </w:pPr>
      <w:r>
        <w:rPr>
          <w:rFonts w:ascii="Tahoma" w:hAnsi="Tahoma" w:cs="Tahoma"/>
          <w:sz w:val="20"/>
          <w:szCs w:val="20"/>
        </w:rPr>
        <w:t>Attn:</w:t>
      </w:r>
      <w:r>
        <w:rPr>
          <w:rFonts w:ascii="Tahoma" w:hAnsi="Tahoma" w:cs="Tahoma"/>
          <w:sz w:val="20"/>
          <w:szCs w:val="20"/>
        </w:rPr>
        <w:tab/>
      </w:r>
      <w:r>
        <w:rPr>
          <w:rFonts w:ascii="Tahoma" w:hAnsi="Tahoma" w:cs="Tahoma"/>
          <w:sz w:val="20"/>
          <w:szCs w:val="20"/>
        </w:rPr>
        <w:tab/>
      </w:r>
    </w:p>
    <w:p w:rsidR="00FF1864" w:rsidRDefault="009A1E22">
      <w:pPr>
        <w:spacing w:after="240"/>
        <w:rPr>
          <w:rFonts w:ascii="Tahoma" w:hAnsi="Tahoma" w:cs="Tahoma"/>
          <w:sz w:val="20"/>
          <w:szCs w:val="20"/>
        </w:rPr>
      </w:pPr>
      <w:r>
        <w:rPr>
          <w:rFonts w:ascii="Tahoma" w:hAnsi="Tahoma" w:cs="Tahoma"/>
          <w:sz w:val="20"/>
          <w:szCs w:val="20"/>
        </w:rPr>
        <w:t>$ _________________________________</w:t>
      </w:r>
    </w:p>
    <w:p w:rsidR="00FF1864" w:rsidRDefault="009A1E22">
      <w:pPr>
        <w:spacing w:after="240"/>
        <w:rPr>
          <w:rFonts w:ascii="Tahoma" w:hAnsi="Tahoma" w:cs="Tahoma"/>
          <w:sz w:val="20"/>
          <w:szCs w:val="20"/>
        </w:rPr>
      </w:pPr>
      <w:r>
        <w:rPr>
          <w:rFonts w:ascii="Tahoma" w:hAnsi="Tahoma" w:cs="Tahoma"/>
          <w:sz w:val="20"/>
          <w:szCs w:val="20"/>
        </w:rPr>
        <w:t>For credit to the account of _________________________.</w:t>
      </w:r>
    </w:p>
    <w:p w:rsidR="00FF1864" w:rsidRDefault="009A1E22">
      <w:pPr>
        <w:spacing w:after="240"/>
        <w:rPr>
          <w:rFonts w:ascii="Tahoma" w:hAnsi="Tahoma" w:cs="Tahoma"/>
          <w:sz w:val="20"/>
          <w:szCs w:val="20"/>
        </w:rPr>
      </w:pPr>
      <w:r>
        <w:rPr>
          <w:rFonts w:ascii="Tahoma" w:hAnsi="Tahoma" w:cs="Tahoma"/>
          <w:sz w:val="20"/>
          <w:szCs w:val="20"/>
        </w:rPr>
        <w:t>FOR VALUE RECEIVED AND CHARGE TO ACCOUNT OF LETTER OF CREDIT NO. ____________ OF</w:t>
      </w:r>
    </w:p>
    <w:p w:rsidR="00FF1864" w:rsidRDefault="009A1E22">
      <w:pPr>
        <w:spacing w:after="240"/>
        <w:rPr>
          <w:rFonts w:ascii="Tahoma" w:hAnsi="Tahoma" w:cs="Tahoma"/>
          <w:sz w:val="20"/>
          <w:szCs w:val="20"/>
        </w:rPr>
      </w:pPr>
      <w:r>
        <w:rPr>
          <w:rFonts w:ascii="Tahoma" w:hAnsi="Tahoma" w:cs="Tahoma"/>
          <w:sz w:val="20"/>
          <w:szCs w:val="20"/>
        </w:rPr>
        <w:tab/>
        <w:t>(Issuing Bank)</w:t>
      </w:r>
    </w:p>
    <w:p w:rsidR="00FF1864" w:rsidRDefault="009A1E22">
      <w:pPr>
        <w:spacing w:after="240"/>
        <w:rPr>
          <w:rFonts w:ascii="Tahoma" w:hAnsi="Tahoma" w:cs="Tahoma"/>
          <w:sz w:val="20"/>
          <w:szCs w:val="20"/>
        </w:rPr>
      </w:pPr>
      <w:r>
        <w:rPr>
          <w:rFonts w:ascii="Tahoma" w:hAnsi="Tahoma" w:cs="Tahoma"/>
          <w:sz w:val="20"/>
          <w:szCs w:val="20"/>
        </w:rPr>
        <w:tab/>
        <w:t>(Address)</w:t>
      </w:r>
    </w:p>
    <w:p w:rsidR="00FF1864" w:rsidRDefault="00FF1864">
      <w:pPr>
        <w:spacing w:after="240"/>
        <w:rPr>
          <w:rFonts w:ascii="Tahoma" w:hAnsi="Tahoma" w:cs="Tahoma"/>
          <w:sz w:val="20"/>
          <w:szCs w:val="20"/>
        </w:rPr>
      </w:pPr>
    </w:p>
    <w:p w:rsidR="00FF1864" w:rsidRDefault="00B12F1C">
      <w:pPr>
        <w:spacing w:after="240"/>
        <w:ind w:left="3600"/>
        <w:rPr>
          <w:rFonts w:ascii="Tahoma" w:hAnsi="Tahoma" w:cs="Tahoma"/>
          <w:sz w:val="20"/>
          <w:szCs w:val="20"/>
        </w:rPr>
      </w:pPr>
      <w:r w:rsidRPr="003672F6">
        <w:rPr>
          <w:rFonts w:ascii="Tahoma" w:hAnsi="Tahoma" w:cs="Tahoma"/>
          <w:sz w:val="20"/>
          <w:szCs w:val="20"/>
        </w:rPr>
        <w:t>DUQUESNE LIGHT COMPANY</w:t>
      </w:r>
    </w:p>
    <w:p w:rsidR="00FF1864" w:rsidRDefault="009A1E22">
      <w:pPr>
        <w:ind w:left="3600"/>
        <w:rPr>
          <w:rFonts w:ascii="Tahoma" w:hAnsi="Tahoma" w:cs="Tahoma"/>
          <w:sz w:val="20"/>
          <w:szCs w:val="20"/>
        </w:rPr>
      </w:pPr>
      <w:r>
        <w:rPr>
          <w:rFonts w:ascii="Tahoma" w:hAnsi="Tahoma" w:cs="Tahoma"/>
          <w:sz w:val="20"/>
          <w:szCs w:val="20"/>
        </w:rPr>
        <w:t>By ______________________________________</w:t>
      </w:r>
    </w:p>
    <w:p w:rsidR="00FF1864" w:rsidRDefault="009A1E22">
      <w:pPr>
        <w:ind w:left="3600"/>
        <w:rPr>
          <w:rFonts w:ascii="Tahoma" w:hAnsi="Tahoma" w:cs="Tahoma"/>
          <w:sz w:val="20"/>
          <w:szCs w:val="20"/>
        </w:rPr>
      </w:pPr>
      <w:r>
        <w:rPr>
          <w:rFonts w:ascii="Tahoma" w:hAnsi="Tahoma" w:cs="Tahoma"/>
          <w:sz w:val="20"/>
          <w:szCs w:val="20"/>
        </w:rPr>
        <w:t>Name:</w:t>
      </w:r>
      <w:r>
        <w:rPr>
          <w:rFonts w:ascii="Tahoma" w:hAnsi="Tahoma" w:cs="Tahoma"/>
          <w:sz w:val="20"/>
          <w:szCs w:val="20"/>
        </w:rPr>
        <w:tab/>
      </w:r>
    </w:p>
    <w:p w:rsidR="00FF1864" w:rsidRDefault="009A1E22">
      <w:pPr>
        <w:ind w:left="3600"/>
        <w:rPr>
          <w:rFonts w:ascii="Tahoma" w:hAnsi="Tahoma" w:cs="Tahoma"/>
          <w:sz w:val="20"/>
          <w:szCs w:val="20"/>
        </w:rPr>
      </w:pPr>
      <w:r>
        <w:rPr>
          <w:rFonts w:ascii="Tahoma" w:hAnsi="Tahoma" w:cs="Tahoma"/>
          <w:sz w:val="20"/>
          <w:szCs w:val="20"/>
        </w:rPr>
        <w:t>Title:</w:t>
      </w:r>
    </w:p>
    <w:p w:rsidR="00FF1864" w:rsidRDefault="009A1E22">
      <w:pPr>
        <w:spacing w:after="240"/>
        <w:ind w:left="3600"/>
        <w:rPr>
          <w:rFonts w:ascii="Tahoma" w:hAnsi="Tahoma" w:cs="Tahoma"/>
          <w:sz w:val="20"/>
          <w:szCs w:val="20"/>
        </w:rPr>
      </w:pPr>
      <w:r>
        <w:rPr>
          <w:rFonts w:ascii="Tahoma" w:hAnsi="Tahoma" w:cs="Tahoma"/>
          <w:sz w:val="20"/>
          <w:szCs w:val="20"/>
        </w:rPr>
        <w:t>Date:</w:t>
      </w:r>
    </w:p>
    <w:p w:rsidR="00FF1864" w:rsidRDefault="009A1E22">
      <w:pPr>
        <w:tabs>
          <w:tab w:val="left" w:pos="3600"/>
          <w:tab w:val="left" w:pos="4590"/>
          <w:tab w:val="left" w:pos="4680"/>
          <w:tab w:val="left" w:pos="5400"/>
        </w:tabs>
        <w:spacing w:after="240"/>
        <w:rPr>
          <w:rFonts w:ascii="Tahoma" w:hAnsi="Tahoma" w:cs="Tahoma"/>
          <w:sz w:val="20"/>
          <w:szCs w:val="20"/>
        </w:rPr>
      </w:pPr>
      <w:r>
        <w:br w:type="page"/>
      </w:r>
      <w:r>
        <w:rPr>
          <w:rFonts w:ascii="Tahoma" w:hAnsi="Tahoma" w:cs="Tahoma"/>
          <w:sz w:val="20"/>
          <w:szCs w:val="20"/>
        </w:rPr>
        <w:lastRenderedPageBreak/>
        <w:t xml:space="preserve">Annex 3 to </w:t>
      </w:r>
      <w:r>
        <w:rPr>
          <w:rFonts w:ascii="Tahoma" w:hAnsi="Tahoma" w:cs="Tahoma"/>
          <w:sz w:val="20"/>
          <w:szCs w:val="20"/>
          <w:u w:val="single"/>
        </w:rPr>
        <w:t>Letter of Credit</w:t>
      </w:r>
    </w:p>
    <w:p w:rsidR="00FF1864" w:rsidRDefault="009A1E22">
      <w:pPr>
        <w:spacing w:after="240"/>
        <w:jc w:val="center"/>
        <w:rPr>
          <w:rFonts w:ascii="Tahoma" w:hAnsi="Tahoma" w:cs="Tahoma"/>
          <w:sz w:val="20"/>
          <w:szCs w:val="20"/>
        </w:rPr>
      </w:pPr>
      <w:r>
        <w:rPr>
          <w:rFonts w:ascii="Tahoma" w:hAnsi="Tahoma" w:cs="Tahoma"/>
          <w:sz w:val="20"/>
          <w:szCs w:val="20"/>
        </w:rPr>
        <w:t>CERTIFICATE OF EXPIRATION</w:t>
      </w:r>
    </w:p>
    <w:p w:rsidR="00FF1864" w:rsidRDefault="009A1E22">
      <w:pPr>
        <w:spacing w:after="240"/>
        <w:jc w:val="center"/>
        <w:rPr>
          <w:rFonts w:ascii="Tahoma" w:hAnsi="Tahoma" w:cs="Tahoma"/>
          <w:sz w:val="20"/>
          <w:szCs w:val="20"/>
        </w:rPr>
      </w:pPr>
      <w:r>
        <w:rPr>
          <w:rFonts w:ascii="Tahoma" w:hAnsi="Tahoma" w:cs="Tahoma"/>
          <w:sz w:val="20"/>
          <w:szCs w:val="20"/>
        </w:rPr>
        <w:t>OF LETTER OF CREDIT NO. ________</w:t>
      </w:r>
    </w:p>
    <w:p w:rsidR="00FF1864" w:rsidRDefault="009A1E22">
      <w:pPr>
        <w:spacing w:after="240"/>
        <w:jc w:val="right"/>
        <w:rPr>
          <w:rFonts w:ascii="Tahoma" w:hAnsi="Tahoma" w:cs="Tahoma"/>
          <w:sz w:val="20"/>
          <w:szCs w:val="20"/>
        </w:rPr>
      </w:pPr>
      <w:r>
        <w:rPr>
          <w:rFonts w:ascii="Tahoma" w:hAnsi="Tahoma" w:cs="Tahoma"/>
          <w:sz w:val="20"/>
          <w:szCs w:val="20"/>
        </w:rPr>
        <w:t>_______________, 20__</w:t>
      </w:r>
    </w:p>
    <w:p w:rsidR="00FF1864" w:rsidRDefault="009A1E22">
      <w:pPr>
        <w:spacing w:after="240"/>
        <w:rPr>
          <w:rFonts w:ascii="Tahoma" w:hAnsi="Tahoma" w:cs="Tahoma"/>
          <w:sz w:val="20"/>
          <w:szCs w:val="20"/>
        </w:rPr>
      </w:pPr>
      <w:r>
        <w:rPr>
          <w:rFonts w:ascii="Tahoma" w:hAnsi="Tahoma" w:cs="Tahoma"/>
          <w:sz w:val="20"/>
          <w:szCs w:val="20"/>
        </w:rPr>
        <w:t>To:</w:t>
      </w:r>
      <w:r>
        <w:rPr>
          <w:rFonts w:ascii="Tahoma" w:hAnsi="Tahoma" w:cs="Tahoma"/>
          <w:sz w:val="20"/>
          <w:szCs w:val="20"/>
        </w:rPr>
        <w:tab/>
        <w:t>(Issuing Bank)</w:t>
      </w:r>
    </w:p>
    <w:p w:rsidR="00FF1864" w:rsidRDefault="009A1E22">
      <w:pPr>
        <w:spacing w:after="240"/>
        <w:rPr>
          <w:rFonts w:ascii="Tahoma" w:hAnsi="Tahoma" w:cs="Tahoma"/>
          <w:sz w:val="20"/>
          <w:szCs w:val="20"/>
        </w:rPr>
      </w:pPr>
      <w:r>
        <w:rPr>
          <w:rFonts w:ascii="Tahoma" w:hAnsi="Tahoma" w:cs="Tahoma"/>
          <w:sz w:val="20"/>
          <w:szCs w:val="20"/>
        </w:rPr>
        <w:tab/>
        <w:t>(Address)</w:t>
      </w:r>
    </w:p>
    <w:p w:rsidR="00FF1864" w:rsidRDefault="009A1E22">
      <w:pPr>
        <w:spacing w:after="240"/>
        <w:rPr>
          <w:rFonts w:ascii="Tahoma" w:hAnsi="Tahoma" w:cs="Tahoma"/>
          <w:sz w:val="20"/>
          <w:szCs w:val="20"/>
        </w:rPr>
      </w:pPr>
      <w:r>
        <w:rPr>
          <w:rFonts w:ascii="Tahoma" w:hAnsi="Tahoma" w:cs="Tahoma"/>
          <w:sz w:val="20"/>
          <w:szCs w:val="20"/>
        </w:rPr>
        <w:tab/>
        <w:t>Attention:  Standby Letter of Credit Unit</w:t>
      </w:r>
    </w:p>
    <w:p w:rsidR="00FF1864" w:rsidRDefault="009A1E22">
      <w:pPr>
        <w:spacing w:after="240"/>
        <w:rPr>
          <w:rFonts w:ascii="Tahoma" w:hAnsi="Tahoma" w:cs="Tahoma"/>
          <w:sz w:val="20"/>
          <w:szCs w:val="20"/>
        </w:rPr>
      </w:pPr>
      <w:r>
        <w:rPr>
          <w:rFonts w:ascii="Tahoma" w:hAnsi="Tahoma" w:cs="Tahoma"/>
          <w:sz w:val="20"/>
          <w:szCs w:val="20"/>
        </w:rPr>
        <w:t>Ladies and Gentlemen:</w:t>
      </w:r>
    </w:p>
    <w:p w:rsidR="00FF1864" w:rsidRDefault="009A1E22">
      <w:pPr>
        <w:tabs>
          <w:tab w:val="left" w:pos="360"/>
          <w:tab w:val="left" w:pos="540"/>
          <w:tab w:val="left" w:pos="720"/>
        </w:tabs>
        <w:spacing w:after="240"/>
        <w:rPr>
          <w:rFonts w:ascii="Tahoma" w:hAnsi="Tahoma" w:cs="Tahoma"/>
          <w:sz w:val="20"/>
          <w:szCs w:val="20"/>
        </w:rPr>
      </w:pPr>
      <w:r>
        <w:rPr>
          <w:rFonts w:ascii="Tahoma" w:hAnsi="Tahoma" w:cs="Tahoma"/>
          <w:sz w:val="20"/>
          <w:szCs w:val="20"/>
        </w:rPr>
        <w:tab/>
        <w:t>The undersigned hereby certifies to you that the above referenced Letter of Credit may be cancelled without payment.  Attached hereto is said Letter of Credit, marked cancelled.</w:t>
      </w:r>
    </w:p>
    <w:p w:rsidR="00FF1864" w:rsidRDefault="00FF1864">
      <w:pPr>
        <w:keepNext/>
        <w:keepLines/>
        <w:ind w:left="3600"/>
        <w:rPr>
          <w:rFonts w:ascii="Tahoma" w:hAnsi="Tahoma" w:cs="Tahoma"/>
          <w:sz w:val="20"/>
          <w:szCs w:val="20"/>
        </w:rPr>
      </w:pPr>
    </w:p>
    <w:p w:rsidR="00FF1864" w:rsidRDefault="00B12F1C">
      <w:pPr>
        <w:keepNext/>
        <w:keepLines/>
        <w:spacing w:after="200"/>
        <w:ind w:left="3600"/>
        <w:rPr>
          <w:rFonts w:ascii="Tahoma" w:hAnsi="Tahoma" w:cs="Tahoma"/>
          <w:sz w:val="20"/>
          <w:szCs w:val="20"/>
        </w:rPr>
      </w:pPr>
      <w:r w:rsidRPr="003672F6">
        <w:rPr>
          <w:rFonts w:ascii="Tahoma" w:hAnsi="Tahoma" w:cs="Tahoma"/>
          <w:sz w:val="20"/>
          <w:szCs w:val="20"/>
        </w:rPr>
        <w:t>DUQUESNE LIGHT COMPANY</w:t>
      </w:r>
    </w:p>
    <w:p w:rsidR="00FF1864" w:rsidRDefault="009A1E22">
      <w:pPr>
        <w:keepNext/>
        <w:keepLines/>
        <w:ind w:left="3600"/>
        <w:rPr>
          <w:rFonts w:ascii="Tahoma" w:hAnsi="Tahoma" w:cs="Tahoma"/>
          <w:sz w:val="20"/>
          <w:szCs w:val="20"/>
        </w:rPr>
      </w:pPr>
      <w:r>
        <w:rPr>
          <w:rFonts w:ascii="Tahoma" w:hAnsi="Tahoma" w:cs="Tahoma"/>
          <w:sz w:val="20"/>
          <w:szCs w:val="20"/>
        </w:rPr>
        <w:t>By ______________________________________</w:t>
      </w:r>
    </w:p>
    <w:p w:rsidR="00FF1864" w:rsidRDefault="009A1E22">
      <w:pPr>
        <w:keepNext/>
        <w:keepLines/>
        <w:ind w:left="3600"/>
        <w:rPr>
          <w:rFonts w:ascii="Tahoma" w:hAnsi="Tahoma" w:cs="Tahoma"/>
          <w:sz w:val="20"/>
          <w:szCs w:val="20"/>
        </w:rPr>
      </w:pPr>
      <w:r>
        <w:rPr>
          <w:rFonts w:ascii="Tahoma" w:hAnsi="Tahoma" w:cs="Tahoma"/>
          <w:sz w:val="20"/>
          <w:szCs w:val="20"/>
        </w:rPr>
        <w:t>Name:</w:t>
      </w:r>
      <w:r>
        <w:rPr>
          <w:rFonts w:ascii="Tahoma" w:hAnsi="Tahoma" w:cs="Tahoma"/>
          <w:sz w:val="20"/>
          <w:szCs w:val="20"/>
        </w:rPr>
        <w:tab/>
      </w:r>
    </w:p>
    <w:p w:rsidR="00FF1864" w:rsidRDefault="009A1E22">
      <w:pPr>
        <w:keepNext/>
        <w:keepLines/>
        <w:ind w:left="3600"/>
        <w:rPr>
          <w:rFonts w:ascii="Tahoma" w:hAnsi="Tahoma" w:cs="Tahoma"/>
          <w:sz w:val="20"/>
          <w:szCs w:val="20"/>
        </w:rPr>
      </w:pPr>
      <w:r>
        <w:rPr>
          <w:rFonts w:ascii="Tahoma" w:hAnsi="Tahoma" w:cs="Tahoma"/>
          <w:sz w:val="20"/>
          <w:szCs w:val="20"/>
        </w:rPr>
        <w:t>Title:</w:t>
      </w:r>
    </w:p>
    <w:p w:rsidR="00FF1864" w:rsidRDefault="009A1E22">
      <w:pPr>
        <w:spacing w:after="240"/>
        <w:ind w:left="3600"/>
        <w:rPr>
          <w:rFonts w:ascii="Tahoma" w:hAnsi="Tahoma" w:cs="Tahoma"/>
          <w:sz w:val="20"/>
          <w:szCs w:val="20"/>
        </w:rPr>
      </w:pPr>
      <w:r>
        <w:rPr>
          <w:rFonts w:ascii="Tahoma" w:hAnsi="Tahoma" w:cs="Tahoma"/>
          <w:sz w:val="20"/>
          <w:szCs w:val="20"/>
        </w:rPr>
        <w:t>Date:</w:t>
      </w:r>
    </w:p>
    <w:p w:rsidR="00FF1864" w:rsidRDefault="00FF1864">
      <w:pPr>
        <w:tabs>
          <w:tab w:val="left" w:pos="360"/>
          <w:tab w:val="left" w:pos="540"/>
          <w:tab w:val="left" w:pos="720"/>
        </w:tabs>
        <w:rPr>
          <w:rFonts w:ascii="Tahoma" w:hAnsi="Tahoma" w:cs="Tahoma"/>
          <w:sz w:val="20"/>
          <w:szCs w:val="20"/>
        </w:rPr>
      </w:pPr>
    </w:p>
    <w:p w:rsidR="00FF1864" w:rsidRDefault="009A1E22">
      <w:pPr>
        <w:tabs>
          <w:tab w:val="left" w:pos="360"/>
          <w:tab w:val="left" w:pos="540"/>
          <w:tab w:val="left" w:pos="720"/>
        </w:tabs>
        <w:rPr>
          <w:rFonts w:ascii="Tahoma" w:hAnsi="Tahoma" w:cs="Tahoma"/>
          <w:sz w:val="20"/>
          <w:szCs w:val="20"/>
        </w:rPr>
      </w:pPr>
      <w:r>
        <w:rPr>
          <w:rFonts w:ascii="Tahoma" w:hAnsi="Tahoma" w:cs="Tahoma"/>
          <w:sz w:val="20"/>
          <w:szCs w:val="20"/>
        </w:rPr>
        <w:t>cc:</w:t>
      </w:r>
      <w:r>
        <w:rPr>
          <w:rFonts w:ascii="Tahoma" w:hAnsi="Tahoma" w:cs="Tahoma"/>
          <w:sz w:val="20"/>
          <w:szCs w:val="20"/>
        </w:rPr>
        <w:tab/>
        <w:t>___________________________ (Bidder)</w:t>
      </w:r>
    </w:p>
    <w:sectPr w:rsidR="00FF1864">
      <w:headerReference w:type="even" r:id="rId7"/>
      <w:headerReference w:type="default" r:id="rId8"/>
      <w:headerReference w:type="first" r:id="rId9"/>
      <w:pgSz w:w="12240" w:h="15840" w:code="1"/>
      <w:pgMar w:top="1440" w:right="1797" w:bottom="1440" w:left="1797" w:header="720" w:footer="720" w:gutter="0"/>
      <w:pgNumType w:start="4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B82" w:rsidRDefault="00DE1B82">
      <w:r>
        <w:separator/>
      </w:r>
    </w:p>
  </w:endnote>
  <w:endnote w:type="continuationSeparator" w:id="0">
    <w:p w:rsidR="00DE1B82" w:rsidRDefault="00DE1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B82" w:rsidRDefault="00DE1B82">
      <w:r>
        <w:separator/>
      </w:r>
    </w:p>
  </w:footnote>
  <w:footnote w:type="continuationSeparator" w:id="0">
    <w:p w:rsidR="00DE1B82" w:rsidRDefault="00DE1B82">
      <w:r>
        <w:continuationSeparator/>
      </w:r>
    </w:p>
  </w:footnote>
  <w:footnote w:id="1">
    <w:p w:rsidR="003026CD" w:rsidRDefault="003026CD">
      <w:pPr>
        <w:pStyle w:val="FootnoteText"/>
      </w:pPr>
      <w:r>
        <w:rPr>
          <w:rStyle w:val="FootnoteCharacters"/>
          <w:rFonts w:ascii="Tahoma" w:hAnsi="Tahoma"/>
        </w:rPr>
        <w:footnoteRef/>
      </w:r>
      <w:r>
        <w:tab/>
        <w:t xml:space="preserve"> </w:t>
      </w:r>
      <w:r>
        <w:rPr>
          <w:rFonts w:ascii="Tahoma" w:hAnsi="Tahoma" w:cs="Tahoma"/>
        </w:rPr>
        <w:t>If the issuer of the Letter of Credit is located in an area that is not in the Eastern time zone, this time, all other times in this Letter of Credit, and the definition of a business day should be adjusted accordingly.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ayout w:type="fixed"/>
      <w:tblLook w:val="0000" w:firstRow="0" w:lastRow="0" w:firstColumn="0" w:lastColumn="0" w:noHBand="0" w:noVBand="0"/>
    </w:tblPr>
    <w:tblGrid>
      <w:gridCol w:w="8640"/>
    </w:tblGrid>
    <w:tr w:rsidR="003026CD">
      <w:trPr>
        <w:trHeight w:val="100"/>
      </w:trPr>
      <w:tc>
        <w:tcPr>
          <w:tcW w:w="8640" w:type="dxa"/>
        </w:tcPr>
        <w:p w:rsidR="003026CD" w:rsidRDefault="003026CD">
          <w:pPr>
            <w:pStyle w:val="Header"/>
            <w:snapToGrid w:val="0"/>
            <w:rPr>
              <w:smallCaps/>
              <w:sz w:val="22"/>
              <w:szCs w:val="20"/>
            </w:rPr>
          </w:pPr>
        </w:p>
      </w:tc>
    </w:tr>
  </w:tbl>
  <w:p w:rsidR="003026CD" w:rsidRDefault="003026CD">
    <w:pPr>
      <w:pStyle w:val="Header"/>
      <w:jc w:val="right"/>
    </w:pPr>
  </w:p>
  <w:p w:rsidR="003026CD" w:rsidRDefault="003026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ayout w:type="fixed"/>
      <w:tblLook w:val="0000" w:firstRow="0" w:lastRow="0" w:firstColumn="0" w:lastColumn="0" w:noHBand="0" w:noVBand="0"/>
    </w:tblPr>
    <w:tblGrid>
      <w:gridCol w:w="8640"/>
    </w:tblGrid>
    <w:tr w:rsidR="003026CD">
      <w:trPr>
        <w:trHeight w:val="100"/>
      </w:trPr>
      <w:tc>
        <w:tcPr>
          <w:tcW w:w="8640" w:type="dxa"/>
        </w:tcPr>
        <w:p w:rsidR="003026CD" w:rsidRDefault="003026CD">
          <w:pPr>
            <w:pStyle w:val="Header"/>
            <w:snapToGrid w:val="0"/>
            <w:jc w:val="right"/>
            <w:rPr>
              <w:smallCaps/>
              <w:sz w:val="22"/>
              <w:szCs w:val="20"/>
            </w:rPr>
          </w:pPr>
        </w:p>
      </w:tc>
    </w:tr>
  </w:tbl>
  <w:p w:rsidR="003026CD" w:rsidRDefault="003026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ayout w:type="fixed"/>
      <w:tblLook w:val="0000" w:firstRow="0" w:lastRow="0" w:firstColumn="0" w:lastColumn="0" w:noHBand="0" w:noVBand="0"/>
    </w:tblPr>
    <w:tblGrid>
      <w:gridCol w:w="8640"/>
    </w:tblGrid>
    <w:tr w:rsidR="003026CD">
      <w:trPr>
        <w:trHeight w:val="100"/>
      </w:trPr>
      <w:tc>
        <w:tcPr>
          <w:tcW w:w="8640" w:type="dxa"/>
        </w:tcPr>
        <w:p w:rsidR="003026CD" w:rsidRDefault="003026CD">
          <w:pPr>
            <w:pStyle w:val="Header"/>
            <w:snapToGrid w:val="0"/>
            <w:jc w:val="right"/>
            <w:rPr>
              <w:rFonts w:cs="Tahoma"/>
              <w:sz w:val="20"/>
              <w:szCs w:val="20"/>
            </w:rPr>
          </w:pPr>
        </w:p>
      </w:tc>
    </w:tr>
  </w:tbl>
  <w:p w:rsidR="003026CD" w:rsidRDefault="003026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2"/>
    <w:lvl w:ilvl="0">
      <w:start w:val="1"/>
      <w:numFmt w:val="lowerLetter"/>
      <w:lvlText w:val="%1)"/>
      <w:lvlJc w:val="left"/>
      <w:pPr>
        <w:tabs>
          <w:tab w:val="num" w:pos="720"/>
        </w:tabs>
        <w:ind w:left="720" w:hanging="360"/>
      </w:pPr>
      <w:rPr>
        <w:rFonts w:cs="Times New Roman"/>
      </w:rPr>
    </w:lvl>
  </w:abstractNum>
  <w:abstractNum w:abstractNumId="1" w15:restartNumberingAfterBreak="0">
    <w:nsid w:val="00000002"/>
    <w:multiLevelType w:val="singleLevel"/>
    <w:tmpl w:val="00000002"/>
    <w:name w:val="WW8Num11"/>
    <w:lvl w:ilvl="0">
      <w:start w:val="1"/>
      <w:numFmt w:val="bullet"/>
      <w:lvlText w:val=""/>
      <w:lvlJc w:val="left"/>
      <w:pPr>
        <w:tabs>
          <w:tab w:val="num" w:pos="1080"/>
        </w:tabs>
        <w:ind w:left="1080" w:hanging="360"/>
      </w:pPr>
      <w:rPr>
        <w:rFonts w:ascii="Symbol" w:hAnsi="Symbol"/>
      </w:rPr>
    </w:lvl>
  </w:abstractNum>
  <w:abstractNum w:abstractNumId="2" w15:restartNumberingAfterBreak="0">
    <w:nsid w:val="00000003"/>
    <w:multiLevelType w:val="singleLevel"/>
    <w:tmpl w:val="00000003"/>
    <w:name w:val="WW8Num23"/>
    <w:lvl w:ilvl="0">
      <w:start w:val="3"/>
      <w:numFmt w:val="decimal"/>
      <w:lvlText w:val="%1."/>
      <w:lvlJc w:val="left"/>
      <w:pPr>
        <w:tabs>
          <w:tab w:val="num" w:pos="360"/>
        </w:tabs>
        <w:ind w:left="360" w:hanging="360"/>
      </w:pPr>
      <w:rPr>
        <w:rFonts w:cs="Times New Roman"/>
      </w:rPr>
    </w:lvl>
  </w:abstractNum>
  <w:abstractNum w:abstractNumId="3" w15:restartNumberingAfterBreak="0">
    <w:nsid w:val="00000004"/>
    <w:multiLevelType w:val="singleLevel"/>
    <w:tmpl w:val="00000004"/>
    <w:name w:val="WW8Num24"/>
    <w:lvl w:ilvl="0">
      <w:start w:val="10"/>
      <w:numFmt w:val="decimal"/>
      <w:lvlText w:val="%1."/>
      <w:lvlJc w:val="left"/>
      <w:pPr>
        <w:tabs>
          <w:tab w:val="num" w:pos="360"/>
        </w:tabs>
        <w:ind w:left="360" w:hanging="360"/>
      </w:pPr>
      <w:rPr>
        <w:rFonts w:cs="Times New Roman"/>
      </w:rPr>
    </w:lvl>
  </w:abstractNum>
  <w:abstractNum w:abstractNumId="4" w15:restartNumberingAfterBreak="0">
    <w:nsid w:val="00000005"/>
    <w:multiLevelType w:val="singleLevel"/>
    <w:tmpl w:val="00000005"/>
    <w:name w:val="WW8Num25"/>
    <w:lvl w:ilvl="0">
      <w:start w:val="2"/>
      <w:numFmt w:val="decimal"/>
      <w:lvlText w:val="%1."/>
      <w:lvlJc w:val="left"/>
      <w:pPr>
        <w:tabs>
          <w:tab w:val="num" w:pos="360"/>
        </w:tabs>
        <w:ind w:left="360" w:hanging="360"/>
      </w:pPr>
      <w:rPr>
        <w:rFonts w:cs="Times New Roman"/>
      </w:rPr>
    </w:lvl>
  </w:abstractNum>
  <w:abstractNum w:abstractNumId="5" w15:restartNumberingAfterBreak="0">
    <w:nsid w:val="00000006"/>
    <w:multiLevelType w:val="singleLevel"/>
    <w:tmpl w:val="00000006"/>
    <w:name w:val="WW8Num37"/>
    <w:lvl w:ilvl="0">
      <w:start w:val="9"/>
      <w:numFmt w:val="decimal"/>
      <w:lvlText w:val="%1."/>
      <w:lvlJc w:val="left"/>
      <w:pPr>
        <w:tabs>
          <w:tab w:val="num" w:pos="360"/>
        </w:tabs>
        <w:ind w:left="360" w:hanging="360"/>
      </w:pPr>
      <w:rPr>
        <w:rFonts w:cs="Times New Roman"/>
      </w:rPr>
    </w:lvl>
  </w:abstractNum>
  <w:abstractNum w:abstractNumId="6" w15:restartNumberingAfterBreak="0">
    <w:nsid w:val="00000007"/>
    <w:multiLevelType w:val="singleLevel"/>
    <w:tmpl w:val="00000007"/>
    <w:name w:val="WW8Num39"/>
    <w:lvl w:ilvl="0">
      <w:start w:val="1"/>
      <w:numFmt w:val="decimal"/>
      <w:lvlText w:val="%1."/>
      <w:lvlJc w:val="left"/>
      <w:pPr>
        <w:tabs>
          <w:tab w:val="num" w:pos="360"/>
        </w:tabs>
        <w:ind w:left="360" w:hanging="360"/>
      </w:pPr>
      <w:rPr>
        <w:rFonts w:cs="Times New Roman"/>
      </w:rPr>
    </w:lvl>
  </w:abstractNum>
  <w:abstractNum w:abstractNumId="7" w15:restartNumberingAfterBreak="0">
    <w:nsid w:val="00000008"/>
    <w:multiLevelType w:val="multilevel"/>
    <w:tmpl w:val="00000008"/>
    <w:name w:val="Outline"/>
    <w:lvl w:ilvl="0">
      <w:start w:val="6"/>
      <w:numFmt w:val="upperLetter"/>
      <w:lvlText w:val="%1.3"/>
      <w:lvlJc w:val="left"/>
      <w:pPr>
        <w:tabs>
          <w:tab w:val="num" w:pos="0"/>
        </w:tabs>
      </w:pPr>
      <w:rPr>
        <w:rFonts w:ascii="Arial" w:hAnsi="Arial" w:cs="Times New Roman"/>
      </w:rPr>
    </w:lvl>
    <w:lvl w:ilvl="1">
      <w:start w:val="3"/>
      <w:numFmt w:val="decimal"/>
      <w:lvlText w:val="%1.%2"/>
      <w:lvlJc w:val="left"/>
      <w:pPr>
        <w:tabs>
          <w:tab w:val="num" w:pos="0"/>
        </w:tabs>
      </w:pPr>
      <w:rPr>
        <w:rFonts w:ascii="Arial" w:hAnsi="Arial" w:cs="Times New Roman"/>
      </w:rPr>
    </w:lvl>
    <w:lvl w:ilvl="2">
      <w:start w:val="1"/>
      <w:numFmt w:val="lowerLetter"/>
      <w:lvlText w:val="%1.%2.%3"/>
      <w:lvlJc w:val="left"/>
      <w:pPr>
        <w:tabs>
          <w:tab w:val="num" w:pos="0"/>
        </w:tabs>
      </w:pPr>
      <w:rPr>
        <w:rFonts w:ascii="Arial" w:hAnsi="Arial" w:cs="Times New Roman"/>
      </w:rPr>
    </w:lvl>
    <w:lvl w:ilvl="3">
      <w:start w:val="1"/>
      <w:numFmt w:val="lowerRoman"/>
      <w:lvlText w:val="%1.%2.%3.%4)"/>
      <w:lvlJc w:val="left"/>
      <w:pPr>
        <w:tabs>
          <w:tab w:val="num" w:pos="0"/>
        </w:tabs>
      </w:pPr>
      <w:rPr>
        <w:rFonts w:ascii="Arial" w:hAnsi="Arial" w:cs="Times New Roman"/>
      </w:rPr>
    </w:lvl>
    <w:lvl w:ilvl="4">
      <w:start w:val="1"/>
      <w:numFmt w:val="decimal"/>
      <w:lvlText w:val="(%5)"/>
      <w:lvlJc w:val="left"/>
      <w:pPr>
        <w:tabs>
          <w:tab w:val="num" w:pos="0"/>
        </w:tabs>
      </w:pPr>
      <w:rPr>
        <w:rFonts w:ascii="Arial" w:hAnsi="Arial" w:cs="Times New Roman"/>
      </w:rPr>
    </w:lvl>
    <w:lvl w:ilvl="5">
      <w:start w:val="1"/>
      <w:numFmt w:val="lowerRoman"/>
      <w:lvlText w:val="(%6)"/>
      <w:lvlJc w:val="left"/>
      <w:pPr>
        <w:tabs>
          <w:tab w:val="num" w:pos="2160"/>
        </w:tabs>
        <w:ind w:left="2160" w:hanging="360"/>
      </w:pPr>
      <w:rPr>
        <w:rFonts w:ascii="Arial" w:hAnsi="Arial" w:cs="Times New Roman"/>
      </w:rPr>
    </w:lvl>
    <w:lvl w:ilvl="6">
      <w:start w:val="1"/>
      <w:numFmt w:val="decimal"/>
      <w:lvlText w:val="%7."/>
      <w:lvlJc w:val="left"/>
      <w:pPr>
        <w:tabs>
          <w:tab w:val="num" w:pos="2520"/>
        </w:tabs>
        <w:ind w:left="2520" w:hanging="360"/>
      </w:pPr>
      <w:rPr>
        <w:rFonts w:ascii="Arial" w:hAnsi="Arial" w:cs="Times New Roman"/>
      </w:rPr>
    </w:lvl>
    <w:lvl w:ilvl="7">
      <w:start w:val="1"/>
      <w:numFmt w:val="lowerLetter"/>
      <w:lvlText w:val="%8."/>
      <w:lvlJc w:val="left"/>
      <w:pPr>
        <w:tabs>
          <w:tab w:val="num" w:pos="2880"/>
        </w:tabs>
        <w:ind w:left="2880" w:hanging="360"/>
      </w:pPr>
      <w:rPr>
        <w:rFonts w:ascii="Arial" w:hAnsi="Arial" w:cs="Times New Roman"/>
      </w:rPr>
    </w:lvl>
    <w:lvl w:ilvl="8">
      <w:start w:val="1"/>
      <w:numFmt w:val="lowerRoman"/>
      <w:lvlText w:val="%9."/>
      <w:lvlJc w:val="left"/>
      <w:pPr>
        <w:tabs>
          <w:tab w:val="num" w:pos="3240"/>
        </w:tabs>
        <w:ind w:left="3240" w:hanging="360"/>
      </w:pPr>
      <w:rPr>
        <w:rFonts w:ascii="Arial" w:hAnsi="Arial"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864"/>
    <w:rsid w:val="00080C5E"/>
    <w:rsid w:val="00215C76"/>
    <w:rsid w:val="002C3275"/>
    <w:rsid w:val="003026CD"/>
    <w:rsid w:val="003672F6"/>
    <w:rsid w:val="003B29D3"/>
    <w:rsid w:val="003C34F0"/>
    <w:rsid w:val="003D04D9"/>
    <w:rsid w:val="004250AB"/>
    <w:rsid w:val="00483AEF"/>
    <w:rsid w:val="004B7D5F"/>
    <w:rsid w:val="005A42CB"/>
    <w:rsid w:val="0075157F"/>
    <w:rsid w:val="007C4AAE"/>
    <w:rsid w:val="007C708F"/>
    <w:rsid w:val="008061A2"/>
    <w:rsid w:val="00897DA7"/>
    <w:rsid w:val="00941E34"/>
    <w:rsid w:val="00964809"/>
    <w:rsid w:val="009A1E22"/>
    <w:rsid w:val="00A9382B"/>
    <w:rsid w:val="00B12F1C"/>
    <w:rsid w:val="00B94F19"/>
    <w:rsid w:val="00BA7F4F"/>
    <w:rsid w:val="00BB30F5"/>
    <w:rsid w:val="00BF30F1"/>
    <w:rsid w:val="00C85BDE"/>
    <w:rsid w:val="00CB398C"/>
    <w:rsid w:val="00CB56F9"/>
    <w:rsid w:val="00D20687"/>
    <w:rsid w:val="00D207F7"/>
    <w:rsid w:val="00D30206"/>
    <w:rsid w:val="00D87B78"/>
    <w:rsid w:val="00DE1B82"/>
    <w:rsid w:val="00E75C3E"/>
    <w:rsid w:val="00F45BAE"/>
    <w:rsid w:val="00F939AA"/>
    <w:rsid w:val="00FA7F96"/>
    <w:rsid w:val="00FF1864"/>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cs="Arial"/>
      <w:sz w:val="22"/>
      <w:szCs w:val="24"/>
      <w:lang w:eastAsia="ar-SA"/>
    </w:rPr>
  </w:style>
  <w:style w:type="paragraph" w:styleId="Heading1">
    <w:name w:val="heading 1"/>
    <w:basedOn w:val="Normal"/>
    <w:next w:val="BodyText"/>
    <w:link w:val="Heading1Char"/>
    <w:uiPriority w:val="99"/>
    <w:qFormat/>
    <w:pPr>
      <w:keepNext/>
      <w:keepLines/>
      <w:tabs>
        <w:tab w:val="num" w:pos="0"/>
      </w:tabs>
      <w:spacing w:after="280" w:line="360" w:lineRule="auto"/>
      <w:outlineLvl w:val="0"/>
    </w:pPr>
    <w:rPr>
      <w:rFonts w:ascii="Cambria" w:hAnsi="Cambria" w:cs="Times New Roman"/>
      <w:b/>
      <w:bCs/>
      <w:kern w:val="32"/>
      <w:sz w:val="32"/>
      <w:szCs w:val="32"/>
    </w:rPr>
  </w:style>
  <w:style w:type="paragraph" w:styleId="Heading2">
    <w:name w:val="heading 2"/>
    <w:basedOn w:val="Normal"/>
    <w:next w:val="BodyText"/>
    <w:link w:val="Heading2Char"/>
    <w:uiPriority w:val="99"/>
    <w:qFormat/>
    <w:pPr>
      <w:keepNext/>
      <w:keepLines/>
      <w:tabs>
        <w:tab w:val="num" w:pos="0"/>
      </w:tabs>
      <w:spacing w:before="120" w:after="280"/>
      <w:outlineLvl w:val="1"/>
    </w:pPr>
    <w:rPr>
      <w:rFonts w:ascii="Cambria" w:hAnsi="Cambria" w:cs="Times New Roman"/>
      <w:b/>
      <w:bCs/>
      <w:i/>
      <w:iCs/>
      <w:sz w:val="28"/>
      <w:szCs w:val="28"/>
    </w:rPr>
  </w:style>
  <w:style w:type="paragraph" w:styleId="Heading3">
    <w:name w:val="heading 3"/>
    <w:basedOn w:val="Normal"/>
    <w:next w:val="BodyText"/>
    <w:link w:val="Heading3Char"/>
    <w:uiPriority w:val="99"/>
    <w:qFormat/>
    <w:pPr>
      <w:keepNext/>
      <w:keepLines/>
      <w:tabs>
        <w:tab w:val="num" w:pos="0"/>
      </w:tabs>
      <w:spacing w:before="120" w:after="280"/>
      <w:outlineLvl w:val="2"/>
    </w:pPr>
    <w:rPr>
      <w:rFonts w:ascii="Cambria" w:hAnsi="Cambria" w:cs="Times New Roman"/>
      <w:b/>
      <w:bCs/>
      <w:sz w:val="26"/>
      <w:szCs w:val="26"/>
    </w:rPr>
  </w:style>
  <w:style w:type="paragraph" w:styleId="Heading4">
    <w:name w:val="heading 4"/>
    <w:basedOn w:val="Normal"/>
    <w:next w:val="BodyText"/>
    <w:link w:val="Heading4Char"/>
    <w:uiPriority w:val="99"/>
    <w:qFormat/>
    <w:pPr>
      <w:keepNext/>
      <w:keepLines/>
      <w:tabs>
        <w:tab w:val="num" w:pos="0"/>
      </w:tabs>
      <w:spacing w:before="120" w:after="280"/>
      <w:outlineLvl w:val="3"/>
    </w:pPr>
    <w:rPr>
      <w:rFonts w:ascii="Calibri" w:hAnsi="Calibri" w:cs="Times New Roman"/>
      <w:b/>
      <w:bCs/>
      <w:sz w:val="28"/>
      <w:szCs w:val="28"/>
    </w:rPr>
  </w:style>
  <w:style w:type="paragraph" w:styleId="Heading5">
    <w:name w:val="heading 5"/>
    <w:basedOn w:val="Normal"/>
    <w:next w:val="BodyText"/>
    <w:link w:val="Heading5Char"/>
    <w:uiPriority w:val="99"/>
    <w:qFormat/>
    <w:pPr>
      <w:keepNext/>
      <w:keepLines/>
      <w:tabs>
        <w:tab w:val="num" w:pos="0"/>
      </w:tabs>
      <w:spacing w:before="120" w:after="280"/>
      <w:outlineLvl w:val="4"/>
    </w:pPr>
    <w:rPr>
      <w:rFonts w:ascii="Calibri" w:hAnsi="Calibri" w:cs="Times New Roman"/>
      <w:b/>
      <w:bCs/>
      <w:i/>
      <w:iCs/>
      <w:sz w:val="26"/>
      <w:szCs w:val="26"/>
    </w:rPr>
  </w:style>
  <w:style w:type="paragraph" w:styleId="Heading6">
    <w:name w:val="heading 6"/>
    <w:basedOn w:val="Normal"/>
    <w:next w:val="Normal"/>
    <w:link w:val="Heading6Char"/>
    <w:uiPriority w:val="99"/>
    <w:qFormat/>
    <w:pPr>
      <w:tabs>
        <w:tab w:val="left" w:pos="1152"/>
      </w:tabs>
      <w:spacing w:before="240" w:after="60"/>
      <w:ind w:left="1152" w:hanging="1152"/>
      <w:jc w:val="both"/>
      <w:outlineLvl w:val="5"/>
    </w:pPr>
    <w:rPr>
      <w:rFonts w:ascii="Calibri" w:hAnsi="Calibri" w:cs="Times New Roman"/>
      <w:b/>
      <w:bCs/>
      <w:sz w:val="20"/>
      <w:szCs w:val="20"/>
    </w:rPr>
  </w:style>
  <w:style w:type="paragraph" w:styleId="Heading7">
    <w:name w:val="heading 7"/>
    <w:basedOn w:val="Normal"/>
    <w:next w:val="Normal"/>
    <w:link w:val="Heading7Char"/>
    <w:uiPriority w:val="99"/>
    <w:qFormat/>
    <w:pPr>
      <w:tabs>
        <w:tab w:val="left" w:pos="1296"/>
      </w:tabs>
      <w:spacing w:before="240" w:after="60"/>
      <w:ind w:left="1296" w:hanging="1296"/>
      <w:jc w:val="both"/>
      <w:outlineLvl w:val="6"/>
    </w:pPr>
    <w:rPr>
      <w:rFonts w:ascii="Calibri" w:hAnsi="Calibri" w:cs="Times New Roman"/>
      <w:sz w:val="24"/>
    </w:rPr>
  </w:style>
  <w:style w:type="paragraph" w:styleId="Heading8">
    <w:name w:val="heading 8"/>
    <w:basedOn w:val="Normal"/>
    <w:next w:val="Normal"/>
    <w:link w:val="Heading8Char"/>
    <w:uiPriority w:val="99"/>
    <w:qFormat/>
    <w:pPr>
      <w:tabs>
        <w:tab w:val="left" w:pos="1440"/>
      </w:tabs>
      <w:spacing w:before="240" w:after="60"/>
      <w:ind w:left="1440" w:hanging="1440"/>
      <w:jc w:val="both"/>
      <w:outlineLvl w:val="7"/>
    </w:pPr>
    <w:rPr>
      <w:rFonts w:ascii="Calibri" w:hAnsi="Calibri" w:cs="Times New Roman"/>
      <w:i/>
      <w:iCs/>
      <w:sz w:val="24"/>
    </w:rPr>
  </w:style>
  <w:style w:type="paragraph" w:styleId="Heading9">
    <w:name w:val="heading 9"/>
    <w:basedOn w:val="Normal"/>
    <w:next w:val="Normal"/>
    <w:link w:val="Heading9Char"/>
    <w:uiPriority w:val="99"/>
    <w:qFormat/>
    <w:pPr>
      <w:tabs>
        <w:tab w:val="left" w:pos="1584"/>
      </w:tabs>
      <w:spacing w:before="240" w:after="60"/>
      <w:ind w:left="1584" w:hanging="1584"/>
      <w:jc w:val="both"/>
      <w:outlineLvl w:val="8"/>
    </w:pPr>
    <w:rPr>
      <w:rFonts w:ascii="Cambria" w:hAnsi="Cambri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lang w:eastAsia="ar-SA" w:bidi="ar-SA"/>
    </w:rPr>
  </w:style>
  <w:style w:type="character" w:customStyle="1" w:styleId="Heading2Char">
    <w:name w:val="Heading 2 Char"/>
    <w:link w:val="Heading2"/>
    <w:uiPriority w:val="99"/>
    <w:semiHidden/>
    <w:locked/>
    <w:rPr>
      <w:rFonts w:ascii="Cambria" w:hAnsi="Cambria" w:cs="Times New Roman"/>
      <w:b/>
      <w:bCs/>
      <w:i/>
      <w:iCs/>
      <w:sz w:val="28"/>
      <w:szCs w:val="28"/>
      <w:lang w:eastAsia="ar-SA" w:bidi="ar-SA"/>
    </w:rPr>
  </w:style>
  <w:style w:type="character" w:customStyle="1" w:styleId="Heading3Char">
    <w:name w:val="Heading 3 Char"/>
    <w:link w:val="Heading3"/>
    <w:uiPriority w:val="99"/>
    <w:semiHidden/>
    <w:locked/>
    <w:rPr>
      <w:rFonts w:ascii="Cambria" w:hAnsi="Cambria" w:cs="Times New Roman"/>
      <w:b/>
      <w:bCs/>
      <w:sz w:val="26"/>
      <w:szCs w:val="26"/>
      <w:lang w:eastAsia="ar-SA" w:bidi="ar-SA"/>
    </w:rPr>
  </w:style>
  <w:style w:type="character" w:customStyle="1" w:styleId="Heading4Char">
    <w:name w:val="Heading 4 Char"/>
    <w:link w:val="Heading4"/>
    <w:uiPriority w:val="99"/>
    <w:semiHidden/>
    <w:locked/>
    <w:rPr>
      <w:rFonts w:ascii="Calibri" w:hAnsi="Calibri" w:cs="Times New Roman"/>
      <w:b/>
      <w:bCs/>
      <w:sz w:val="28"/>
      <w:szCs w:val="28"/>
      <w:lang w:eastAsia="ar-SA" w:bidi="ar-SA"/>
    </w:rPr>
  </w:style>
  <w:style w:type="character" w:customStyle="1" w:styleId="Heading5Char">
    <w:name w:val="Heading 5 Char"/>
    <w:link w:val="Heading5"/>
    <w:uiPriority w:val="99"/>
    <w:semiHidden/>
    <w:locked/>
    <w:rPr>
      <w:rFonts w:ascii="Calibri" w:hAnsi="Calibri" w:cs="Times New Roman"/>
      <w:b/>
      <w:bCs/>
      <w:i/>
      <w:iCs/>
      <w:sz w:val="26"/>
      <w:szCs w:val="26"/>
      <w:lang w:eastAsia="ar-SA" w:bidi="ar-SA"/>
    </w:rPr>
  </w:style>
  <w:style w:type="character" w:customStyle="1" w:styleId="Heading6Char">
    <w:name w:val="Heading 6 Char"/>
    <w:link w:val="Heading6"/>
    <w:uiPriority w:val="99"/>
    <w:semiHidden/>
    <w:locked/>
    <w:rPr>
      <w:rFonts w:ascii="Calibri" w:hAnsi="Calibri" w:cs="Times New Roman"/>
      <w:b/>
      <w:bCs/>
      <w:lang w:eastAsia="ar-SA" w:bidi="ar-SA"/>
    </w:rPr>
  </w:style>
  <w:style w:type="character" w:customStyle="1" w:styleId="Heading7Char">
    <w:name w:val="Heading 7 Char"/>
    <w:link w:val="Heading7"/>
    <w:uiPriority w:val="99"/>
    <w:semiHidden/>
    <w:locked/>
    <w:rPr>
      <w:rFonts w:ascii="Calibri" w:hAnsi="Calibri" w:cs="Times New Roman"/>
      <w:sz w:val="24"/>
      <w:szCs w:val="24"/>
      <w:lang w:eastAsia="ar-SA" w:bidi="ar-SA"/>
    </w:rPr>
  </w:style>
  <w:style w:type="character" w:customStyle="1" w:styleId="Heading8Char">
    <w:name w:val="Heading 8 Char"/>
    <w:link w:val="Heading8"/>
    <w:uiPriority w:val="99"/>
    <w:semiHidden/>
    <w:locked/>
    <w:rPr>
      <w:rFonts w:ascii="Calibri" w:hAnsi="Calibri" w:cs="Times New Roman"/>
      <w:i/>
      <w:iCs/>
      <w:sz w:val="24"/>
      <w:szCs w:val="24"/>
      <w:lang w:eastAsia="ar-SA" w:bidi="ar-SA"/>
    </w:rPr>
  </w:style>
  <w:style w:type="character" w:customStyle="1" w:styleId="Heading9Char">
    <w:name w:val="Heading 9 Char"/>
    <w:link w:val="Heading9"/>
    <w:uiPriority w:val="99"/>
    <w:semiHidden/>
    <w:locked/>
    <w:rPr>
      <w:rFonts w:ascii="Cambria" w:hAnsi="Cambria" w:cs="Times New Roman"/>
      <w:lang w:eastAsia="ar-SA" w:bidi="ar-SA"/>
    </w:rPr>
  </w:style>
  <w:style w:type="character" w:customStyle="1" w:styleId="WW8Num1z0">
    <w:name w:val="WW8Num1z0"/>
    <w:uiPriority w:val="99"/>
  </w:style>
  <w:style w:type="character" w:customStyle="1" w:styleId="WW8Num4z0">
    <w:name w:val="WW8Num4z0"/>
    <w:uiPriority w:val="99"/>
    <w:rPr>
      <w:rFonts w:ascii="Arial" w:hAnsi="Arial"/>
    </w:rPr>
  </w:style>
  <w:style w:type="character" w:customStyle="1" w:styleId="WW8Num7z0">
    <w:name w:val="WW8Num7z0"/>
    <w:uiPriority w:val="99"/>
    <w:rPr>
      <w:rFonts w:ascii="Arial" w:hAnsi="Arial"/>
    </w:rPr>
  </w:style>
  <w:style w:type="character" w:customStyle="1" w:styleId="WW8Num8z0">
    <w:name w:val="WW8Num8z0"/>
    <w:uiPriority w:val="99"/>
  </w:style>
  <w:style w:type="character" w:customStyle="1" w:styleId="WW8Num9z0">
    <w:name w:val="WW8Num9z0"/>
    <w:uiPriority w:val="99"/>
    <w:rPr>
      <w:rFonts w:ascii="Arial" w:hAnsi="Arial"/>
    </w:rPr>
  </w:style>
  <w:style w:type="character" w:customStyle="1" w:styleId="WW8Num11z0">
    <w:name w:val="WW8Num11z0"/>
    <w:uiPriority w:val="99"/>
    <w:rPr>
      <w:rFonts w:ascii="Symbol" w:hAnsi="Symbol"/>
    </w:rPr>
  </w:style>
  <w:style w:type="character" w:customStyle="1" w:styleId="WW8Num11z1">
    <w:name w:val="WW8Num11z1"/>
    <w:uiPriority w:val="99"/>
    <w:rPr>
      <w:rFonts w:ascii="Courier New" w:hAnsi="Courier New"/>
    </w:rPr>
  </w:style>
  <w:style w:type="character" w:customStyle="1" w:styleId="WW8Num11z2">
    <w:name w:val="WW8Num11z2"/>
    <w:uiPriority w:val="99"/>
    <w:rPr>
      <w:rFonts w:ascii="Wingdings" w:hAnsi="Wingdings"/>
    </w:rPr>
  </w:style>
  <w:style w:type="character" w:customStyle="1" w:styleId="WW8Num12z0">
    <w:name w:val="WW8Num12z0"/>
    <w:uiPriority w:val="99"/>
  </w:style>
  <w:style w:type="character" w:customStyle="1" w:styleId="WW8Num13z0">
    <w:name w:val="WW8Num13z0"/>
    <w:uiPriority w:val="99"/>
    <w:rPr>
      <w:rFonts w:ascii="Arial" w:hAnsi="Arial"/>
    </w:rPr>
  </w:style>
  <w:style w:type="character" w:customStyle="1" w:styleId="WW8Num14z0">
    <w:name w:val="WW8Num14z0"/>
    <w:uiPriority w:val="99"/>
    <w:rPr>
      <w:rFonts w:ascii="Arial" w:hAnsi="Arial"/>
    </w:rPr>
  </w:style>
  <w:style w:type="character" w:customStyle="1" w:styleId="WW8Num16z0">
    <w:name w:val="WW8Num16z0"/>
    <w:uiPriority w:val="99"/>
    <w:rPr>
      <w:rFonts w:ascii="Arial" w:hAnsi="Arial"/>
    </w:rPr>
  </w:style>
  <w:style w:type="character" w:customStyle="1" w:styleId="WW8Num18z0">
    <w:name w:val="WW8Num18z0"/>
    <w:uiPriority w:val="99"/>
    <w:rPr>
      <w:rFonts w:ascii="Arial" w:hAnsi="Arial"/>
    </w:rPr>
  </w:style>
  <w:style w:type="character" w:customStyle="1" w:styleId="WW8Num22z0">
    <w:name w:val="WW8Num22z0"/>
    <w:uiPriority w:val="99"/>
    <w:rPr>
      <w:rFonts w:ascii="Arial" w:hAnsi="Arial"/>
    </w:rPr>
  </w:style>
  <w:style w:type="character" w:customStyle="1" w:styleId="WW8Num26z0">
    <w:name w:val="WW8Num26z0"/>
    <w:uiPriority w:val="99"/>
    <w:rPr>
      <w:rFonts w:ascii="Arial" w:hAnsi="Arial"/>
    </w:rPr>
  </w:style>
  <w:style w:type="character" w:customStyle="1" w:styleId="WW8Num29z0">
    <w:name w:val="WW8Num29z0"/>
    <w:uiPriority w:val="99"/>
    <w:rPr>
      <w:rFonts w:ascii="Arial" w:hAnsi="Arial"/>
    </w:rPr>
  </w:style>
  <w:style w:type="character" w:customStyle="1" w:styleId="WW8Num30z2">
    <w:name w:val="WW8Num30z2"/>
    <w:uiPriority w:val="99"/>
    <w:rPr>
      <w:rFonts w:ascii="Wingdings" w:hAnsi="Wingdings"/>
    </w:rPr>
  </w:style>
  <w:style w:type="character" w:customStyle="1" w:styleId="WW8Num30z3">
    <w:name w:val="WW8Num30z3"/>
    <w:uiPriority w:val="99"/>
    <w:rPr>
      <w:rFonts w:ascii="Symbol" w:hAnsi="Symbol"/>
    </w:rPr>
  </w:style>
  <w:style w:type="character" w:customStyle="1" w:styleId="WW8Num30z4">
    <w:name w:val="WW8Num30z4"/>
    <w:uiPriority w:val="99"/>
    <w:rPr>
      <w:rFonts w:ascii="Courier New" w:hAnsi="Courier New"/>
    </w:rPr>
  </w:style>
  <w:style w:type="character" w:customStyle="1" w:styleId="WW8Num31z0">
    <w:name w:val="WW8Num31z0"/>
    <w:uiPriority w:val="99"/>
    <w:rPr>
      <w:rFonts w:ascii="Arial" w:hAnsi="Arial"/>
    </w:rPr>
  </w:style>
  <w:style w:type="character" w:customStyle="1" w:styleId="WW8Num35z0">
    <w:name w:val="WW8Num35z0"/>
    <w:uiPriority w:val="99"/>
    <w:rPr>
      <w:rFonts w:ascii="Arial" w:hAnsi="Arial"/>
    </w:rPr>
  </w:style>
  <w:style w:type="character" w:customStyle="1" w:styleId="WW8Num36z0">
    <w:name w:val="WW8Num36z0"/>
    <w:uiPriority w:val="99"/>
    <w:rPr>
      <w:rFonts w:ascii="Arial" w:hAnsi="Arial"/>
    </w:rPr>
  </w:style>
  <w:style w:type="character" w:customStyle="1" w:styleId="WW8Num41z0">
    <w:name w:val="WW8Num41z0"/>
    <w:uiPriority w:val="99"/>
    <w:rPr>
      <w:rFonts w:ascii="Arial" w:hAnsi="Arial"/>
    </w:rPr>
  </w:style>
  <w:style w:type="character" w:styleId="PageNumber">
    <w:name w:val="page number"/>
    <w:uiPriority w:val="99"/>
    <w:rPr>
      <w:rFonts w:cs="Times New Roman"/>
    </w:rPr>
  </w:style>
  <w:style w:type="character" w:customStyle="1" w:styleId="FootnoteCharacters">
    <w:name w:val="Footnote Characters"/>
    <w:uiPriority w:val="99"/>
    <w:rPr>
      <w:vertAlign w:val="superscript"/>
    </w:rPr>
  </w:style>
  <w:style w:type="character" w:styleId="FootnoteReference">
    <w:name w:val="footnote reference"/>
    <w:uiPriority w:val="99"/>
    <w:semiHidden/>
    <w:rPr>
      <w:rFonts w:cs="Times New Roman"/>
      <w:vertAlign w:val="superscript"/>
    </w:rPr>
  </w:style>
  <w:style w:type="character" w:styleId="EndnoteReference">
    <w:name w:val="endnote reference"/>
    <w:uiPriority w:val="99"/>
    <w:semiHidden/>
    <w:rPr>
      <w:rFonts w:cs="Times New Roman"/>
      <w:vertAlign w:val="superscript"/>
    </w:rPr>
  </w:style>
  <w:style w:type="character" w:customStyle="1" w:styleId="EndnoteCharacters">
    <w:name w:val="Endnote Characters"/>
    <w:uiPriority w:val="99"/>
  </w:style>
  <w:style w:type="paragraph" w:customStyle="1" w:styleId="Heading">
    <w:name w:val="Heading"/>
    <w:basedOn w:val="Normal"/>
    <w:next w:val="BodyText"/>
    <w:uiPriority w:val="99"/>
    <w:pPr>
      <w:keepNext/>
      <w:spacing w:before="240" w:after="120"/>
    </w:pPr>
    <w:rPr>
      <w:rFonts w:cs="Tahoma"/>
      <w:sz w:val="28"/>
      <w:szCs w:val="28"/>
    </w:rPr>
  </w:style>
  <w:style w:type="paragraph" w:styleId="BodyText">
    <w:name w:val="Body Text"/>
    <w:basedOn w:val="Normal"/>
    <w:link w:val="BodyTextChar"/>
    <w:uiPriority w:val="99"/>
    <w:pPr>
      <w:spacing w:after="120"/>
    </w:pPr>
    <w:rPr>
      <w:sz w:val="24"/>
    </w:rPr>
  </w:style>
  <w:style w:type="character" w:customStyle="1" w:styleId="BodyTextChar">
    <w:name w:val="Body Text Char"/>
    <w:link w:val="BodyText"/>
    <w:uiPriority w:val="99"/>
    <w:semiHidden/>
    <w:locked/>
    <w:rPr>
      <w:rFonts w:ascii="Arial" w:hAnsi="Arial" w:cs="Arial"/>
      <w:sz w:val="24"/>
      <w:szCs w:val="24"/>
      <w:lang w:eastAsia="ar-SA" w:bidi="ar-SA"/>
    </w:rPr>
  </w:style>
  <w:style w:type="paragraph" w:styleId="List">
    <w:name w:val="List"/>
    <w:basedOn w:val="Normal"/>
    <w:uiPriority w:val="99"/>
    <w:pPr>
      <w:ind w:left="360" w:hanging="360"/>
    </w:pPr>
  </w:style>
  <w:style w:type="paragraph" w:styleId="Caption">
    <w:name w:val="caption"/>
    <w:basedOn w:val="Normal"/>
    <w:uiPriority w:val="99"/>
    <w:qFormat/>
    <w:pPr>
      <w:suppressLineNumbers/>
      <w:spacing w:before="120" w:after="120"/>
    </w:pPr>
    <w:rPr>
      <w:rFonts w:cs="Tahoma"/>
      <w:i/>
      <w:iCs/>
      <w:sz w:val="24"/>
    </w:rPr>
  </w:style>
  <w:style w:type="paragraph" w:customStyle="1" w:styleId="Index">
    <w:name w:val="Index"/>
    <w:basedOn w:val="Normal"/>
    <w:uiPriority w:val="99"/>
    <w:pPr>
      <w:suppressLineNumbers/>
    </w:pPr>
    <w:rPr>
      <w:rFonts w:cs="Tahoma"/>
    </w:rPr>
  </w:style>
  <w:style w:type="paragraph" w:styleId="Header">
    <w:name w:val="header"/>
    <w:basedOn w:val="Normal"/>
    <w:link w:val="HeaderChar"/>
    <w:uiPriority w:val="99"/>
    <w:pPr>
      <w:tabs>
        <w:tab w:val="center" w:pos="4320"/>
        <w:tab w:val="right" w:pos="8640"/>
      </w:tabs>
    </w:pPr>
    <w:rPr>
      <w:sz w:val="24"/>
    </w:rPr>
  </w:style>
  <w:style w:type="character" w:customStyle="1" w:styleId="HeaderChar">
    <w:name w:val="Header Char"/>
    <w:link w:val="Header"/>
    <w:uiPriority w:val="99"/>
    <w:semiHidden/>
    <w:locked/>
    <w:rPr>
      <w:rFonts w:ascii="Arial" w:hAnsi="Arial" w:cs="Arial"/>
      <w:sz w:val="24"/>
      <w:szCs w:val="24"/>
      <w:lang w:eastAsia="ar-SA" w:bidi="ar-SA"/>
    </w:rPr>
  </w:style>
  <w:style w:type="paragraph" w:styleId="Footer">
    <w:name w:val="footer"/>
    <w:basedOn w:val="Normal"/>
    <w:link w:val="FooterChar"/>
    <w:uiPriority w:val="99"/>
    <w:pPr>
      <w:tabs>
        <w:tab w:val="center" w:pos="4320"/>
        <w:tab w:val="right" w:pos="8640"/>
      </w:tabs>
    </w:pPr>
    <w:rPr>
      <w:sz w:val="24"/>
    </w:rPr>
  </w:style>
  <w:style w:type="character" w:customStyle="1" w:styleId="FooterChar">
    <w:name w:val="Footer Char"/>
    <w:link w:val="Footer"/>
    <w:uiPriority w:val="99"/>
    <w:semiHidden/>
    <w:locked/>
    <w:rPr>
      <w:rFonts w:ascii="Arial" w:hAnsi="Arial" w:cs="Arial"/>
      <w:sz w:val="24"/>
      <w:szCs w:val="24"/>
      <w:lang w:eastAsia="ar-SA" w:bidi="ar-SA"/>
    </w:rPr>
  </w:style>
  <w:style w:type="paragraph" w:styleId="BalloonText">
    <w:name w:val="Balloon Text"/>
    <w:basedOn w:val="Normal"/>
    <w:link w:val="BalloonTextChar"/>
    <w:uiPriority w:val="99"/>
    <w:rPr>
      <w:rFonts w:ascii="Times New Roman" w:hAnsi="Times New Roman"/>
      <w:sz w:val="2"/>
      <w:szCs w:val="20"/>
    </w:rPr>
  </w:style>
  <w:style w:type="character" w:customStyle="1" w:styleId="BalloonTextChar">
    <w:name w:val="Balloon Text Char"/>
    <w:link w:val="BalloonText"/>
    <w:uiPriority w:val="99"/>
    <w:semiHidden/>
    <w:locked/>
    <w:rPr>
      <w:rFonts w:cs="Arial"/>
      <w:sz w:val="2"/>
      <w:lang w:eastAsia="ar-SA" w:bidi="ar-SA"/>
    </w:rPr>
  </w:style>
  <w:style w:type="paragraph" w:customStyle="1" w:styleId="ListBulletPara">
    <w:name w:val="List BulletPara"/>
    <w:basedOn w:val="BodyText"/>
    <w:uiPriority w:val="99"/>
    <w:pPr>
      <w:tabs>
        <w:tab w:val="num" w:pos="1080"/>
      </w:tabs>
      <w:spacing w:after="240" w:line="320" w:lineRule="exact"/>
      <w:jc w:val="both"/>
    </w:pPr>
    <w:rPr>
      <w:rFonts w:cs="Times New Roman"/>
      <w:szCs w:val="20"/>
    </w:rPr>
  </w:style>
  <w:style w:type="paragraph" w:styleId="FootnoteText">
    <w:name w:val="footnote text"/>
    <w:basedOn w:val="Normal"/>
    <w:link w:val="FootnoteTextChar"/>
    <w:uiPriority w:val="99"/>
    <w:semiHidden/>
    <w:pPr>
      <w:spacing w:after="120"/>
      <w:ind w:left="180" w:hanging="180"/>
      <w:jc w:val="both"/>
    </w:pPr>
    <w:rPr>
      <w:sz w:val="20"/>
      <w:szCs w:val="20"/>
    </w:rPr>
  </w:style>
  <w:style w:type="character" w:customStyle="1" w:styleId="FootnoteTextChar">
    <w:name w:val="Footnote Text Char"/>
    <w:link w:val="FootnoteText"/>
    <w:uiPriority w:val="99"/>
    <w:semiHidden/>
    <w:locked/>
    <w:rPr>
      <w:rFonts w:ascii="Arial" w:hAnsi="Arial" w:cs="Arial"/>
      <w:sz w:val="20"/>
      <w:szCs w:val="20"/>
      <w:lang w:eastAsia="ar-SA" w:bidi="ar-SA"/>
    </w:rPr>
  </w:style>
  <w:style w:type="paragraph" w:styleId="BodyTextIndent2">
    <w:name w:val="Body Text Indent 2"/>
    <w:basedOn w:val="Normal"/>
    <w:link w:val="BodyTextIndent2Char"/>
    <w:uiPriority w:val="99"/>
    <w:pPr>
      <w:spacing w:after="120" w:line="480" w:lineRule="auto"/>
      <w:ind w:left="360"/>
    </w:pPr>
    <w:rPr>
      <w:sz w:val="24"/>
    </w:rPr>
  </w:style>
  <w:style w:type="character" w:customStyle="1" w:styleId="BodyTextIndent2Char">
    <w:name w:val="Body Text Indent 2 Char"/>
    <w:link w:val="BodyTextIndent2"/>
    <w:uiPriority w:val="99"/>
    <w:semiHidden/>
    <w:locked/>
    <w:rPr>
      <w:rFonts w:ascii="Arial" w:hAnsi="Arial" w:cs="Arial"/>
      <w:sz w:val="24"/>
      <w:szCs w:val="24"/>
      <w:lang w:eastAsia="ar-SA" w:bidi="ar-SA"/>
    </w:rPr>
  </w:style>
  <w:style w:type="paragraph" w:styleId="BodyText2">
    <w:name w:val="Body Text 2"/>
    <w:basedOn w:val="Normal"/>
    <w:link w:val="BodyText2Char"/>
    <w:uiPriority w:val="99"/>
    <w:pPr>
      <w:spacing w:after="120" w:line="480" w:lineRule="auto"/>
    </w:pPr>
    <w:rPr>
      <w:sz w:val="24"/>
    </w:rPr>
  </w:style>
  <w:style w:type="character" w:customStyle="1" w:styleId="BodyText2Char">
    <w:name w:val="Body Text 2 Char"/>
    <w:link w:val="BodyText2"/>
    <w:uiPriority w:val="99"/>
    <w:semiHidden/>
    <w:locked/>
    <w:rPr>
      <w:rFonts w:ascii="Arial" w:hAnsi="Arial" w:cs="Arial"/>
      <w:sz w:val="24"/>
      <w:szCs w:val="24"/>
      <w:lang w:eastAsia="ar-SA" w:bidi="ar-SA"/>
    </w:rPr>
  </w:style>
  <w:style w:type="paragraph" w:customStyle="1" w:styleId="BodyTextIndentNumbered">
    <w:name w:val="Body Text Indent Numbered"/>
    <w:next w:val="BodyText"/>
    <w:uiPriority w:val="99"/>
    <w:pPr>
      <w:suppressAutoHyphens/>
      <w:spacing w:after="120" w:line="320" w:lineRule="exact"/>
    </w:pPr>
    <w:rPr>
      <w:rFonts w:ascii="Arial" w:hAnsi="Arial"/>
      <w:sz w:val="22"/>
      <w:lang w:eastAsia="ar-SA"/>
    </w:rPr>
  </w:style>
  <w:style w:type="paragraph" w:customStyle="1" w:styleId="ListNumbers">
    <w:name w:val="List Numbers"/>
    <w:basedOn w:val="List"/>
    <w:uiPriority w:val="99"/>
    <w:pPr>
      <w:tabs>
        <w:tab w:val="left" w:pos="450"/>
        <w:tab w:val="left" w:pos="540"/>
        <w:tab w:val="left" w:pos="810"/>
      </w:tabs>
      <w:spacing w:line="360" w:lineRule="auto"/>
      <w:ind w:left="0" w:firstLine="0"/>
      <w:jc w:val="both"/>
    </w:pPr>
    <w:rPr>
      <w:szCs w:val="22"/>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character" w:styleId="CommentReference">
    <w:name w:val="annotation reference"/>
    <w:uiPriority w:val="99"/>
    <w:rPr>
      <w:rFonts w:cs="Times New Roman"/>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link w:val="CommentText"/>
    <w:uiPriority w:val="99"/>
    <w:locked/>
    <w:rPr>
      <w:rFonts w:ascii="Arial" w:hAnsi="Arial" w:cs="Arial"/>
      <w:lang w:eastAsia="ar-SA" w:bidi="ar-SA"/>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locked/>
    <w:rPr>
      <w:rFonts w:ascii="Arial" w:hAnsi="Arial" w:cs="Arial"/>
      <w:b/>
      <w:bCs/>
      <w:lang w:eastAsia="ar-SA" w:bidi="ar-SA"/>
    </w:rPr>
  </w:style>
  <w:style w:type="paragraph" w:styleId="ListParagraph">
    <w:name w:val="List Paragraph"/>
    <w:basedOn w:val="Normal"/>
    <w:uiPriority w:val="99"/>
    <w:qFormat/>
    <w:pPr>
      <w:ind w:left="720"/>
      <w:contextualSpacing/>
    </w:pPr>
  </w:style>
  <w:style w:type="paragraph" w:styleId="Revision">
    <w:name w:val="Revision"/>
    <w:hidden/>
    <w:uiPriority w:val="99"/>
    <w:semiHidden/>
    <w:rPr>
      <w:rFonts w:ascii="Arial" w:hAnsi="Arial" w:cs="Arial"/>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9817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2004</Words>
  <Characters>10908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2017-02-17T21:35:00Z</dcterms:created>
  <dcterms:modified xsi:type="dcterms:W3CDTF">2017-02-20T15:24:00Z</dcterms:modified>
</cp:coreProperties>
</file>